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D79" w:rsidP="001E0D79" w:rsidRDefault="005374F3" w14:paraId="1ABF83E9" w14:textId="77777777">
      <w:pPr>
        <w:spacing w:after="0" w:line="259" w:lineRule="auto"/>
        <w:ind w:left="444"/>
      </w:pPr>
      <w:r>
        <w:rPr>
          <w:noProof/>
        </w:rPr>
        <w:pict w14:anchorId="67D2AD78">
          <v:shape id="Picture 328" style="position:absolute;left:0;text-align:left;margin-left:0;margin-top:-46.45pt;width:353.25pt;height:102.15pt;z-index:251657728;visibility:visible;mso-position-horizontal:center;mso-position-horizontal-relative:margin" o:spid="_x0000_s2050" type="#_x0000_t75">
            <v:imagedata o:title="" r:id="rId12"/>
            <w10:wrap anchorx="margin"/>
          </v:shape>
        </w:pict>
      </w:r>
    </w:p>
    <w:p w:rsidR="001E0D79" w:rsidP="001E0D79" w:rsidRDefault="001E0D79" w14:paraId="40344228" w14:textId="77777777">
      <w:pPr>
        <w:spacing w:after="0" w:line="259" w:lineRule="auto"/>
        <w:ind w:left="1217"/>
      </w:pPr>
    </w:p>
    <w:p w:rsidR="001E0D79" w:rsidP="001E0D79" w:rsidRDefault="001E0D79" w14:paraId="2FDAE16F" w14:textId="77777777">
      <w:pPr>
        <w:spacing w:after="0" w:line="259" w:lineRule="auto"/>
        <w:ind w:left="1217"/>
      </w:pPr>
    </w:p>
    <w:p w:rsidRPr="00B9597E" w:rsidR="001E0D79" w:rsidP="00B9597E" w:rsidRDefault="00B9597E" w14:paraId="7B071E30" w14:textId="6F5969DA">
      <w:pPr>
        <w:spacing w:after="0" w:line="259" w:lineRule="auto"/>
        <w:ind w:left="1217"/>
        <w:jc w:val="center"/>
        <w:rPr>
          <w:b/>
          <w:bCs/>
        </w:rPr>
      </w:pPr>
      <w:r w:rsidRPr="00B9597E">
        <w:rPr>
          <w:b/>
          <w:bCs/>
        </w:rPr>
        <w:t>Swainswick Church School</w:t>
      </w:r>
    </w:p>
    <w:p w:rsidR="001E0D79" w:rsidP="001E0D79" w:rsidRDefault="001E0D79" w14:paraId="5B1E007C" w14:textId="77777777">
      <w:pPr>
        <w:spacing w:after="0" w:line="259" w:lineRule="auto"/>
        <w:ind w:left="1217"/>
      </w:pPr>
      <w:r>
        <w:t xml:space="preserve"> </w:t>
      </w:r>
    </w:p>
    <w:p w:rsidR="00B9597E" w:rsidP="001E0D79" w:rsidRDefault="00B9597E" w14:paraId="24014CD7" w14:textId="77777777">
      <w:pPr>
        <w:spacing w:after="92" w:line="259" w:lineRule="auto"/>
        <w:ind w:left="1217"/>
        <w:jc w:val="center"/>
        <w:rPr>
          <w:noProof/>
        </w:rPr>
      </w:pPr>
    </w:p>
    <w:p w:rsidR="001E0D79" w:rsidP="001E0D79" w:rsidRDefault="00B9597E" w14:paraId="544D202A" w14:textId="72A44BEA">
      <w:pPr>
        <w:spacing w:after="92" w:line="259" w:lineRule="auto"/>
        <w:ind w:left="1217"/>
        <w:jc w:val="center"/>
      </w:pPr>
      <w:r w:rsidRPr="00193948">
        <w:rPr>
          <w:noProof/>
        </w:rPr>
        <w:pict w14:anchorId="253E6F39">
          <v:shape id="Picture 1" style="width:66pt;height:66pt;visibility:visible;mso-wrap-style:square" o:spid="_x0000_i1026" type="#_x0000_t75">
            <v:imagedata o:title="" r:id="rId13"/>
          </v:shape>
        </w:pict>
      </w:r>
    </w:p>
    <w:p w:rsidR="001E0D79" w:rsidP="001E0D79" w:rsidRDefault="001E0D79" w14:paraId="2DD7D6EE" w14:textId="77777777">
      <w:pPr>
        <w:spacing w:after="5" w:line="259" w:lineRule="auto"/>
        <w:ind w:left="1217"/>
        <w:rPr>
          <w:sz w:val="28"/>
        </w:rPr>
      </w:pPr>
      <w:r>
        <w:rPr>
          <w:rFonts w:ascii="Calibri" w:hAnsi="Calibri" w:eastAsia="Calibri" w:cs="Calibri"/>
        </w:rPr>
        <w:t xml:space="preserve">  </w:t>
      </w:r>
      <w:r>
        <w:rPr>
          <w:sz w:val="28"/>
        </w:rPr>
        <w:t xml:space="preserve"> </w:t>
      </w:r>
    </w:p>
    <w:p w:rsidRPr="001E0D79" w:rsidR="001E0D79" w:rsidP="001E0D79" w:rsidRDefault="001E0D79" w14:paraId="4C5D42F9" w14:textId="77777777">
      <w:pPr>
        <w:spacing w:after="0" w:line="259" w:lineRule="auto"/>
        <w:ind w:left="112"/>
        <w:jc w:val="center"/>
        <w:rPr>
          <w:sz w:val="22"/>
          <w:szCs w:val="22"/>
        </w:rPr>
      </w:pPr>
      <w:r w:rsidRPr="001E0D79">
        <w:rPr>
          <w:b/>
          <w:sz w:val="22"/>
          <w:szCs w:val="22"/>
        </w:rPr>
        <w:t>First aid Policy</w:t>
      </w:r>
      <w:r w:rsidRPr="001E0D79">
        <w:rPr>
          <w:rFonts w:ascii="Calibri" w:hAnsi="Calibri" w:eastAsia="Calibri" w:cs="Calibri"/>
          <w:sz w:val="22"/>
          <w:szCs w:val="22"/>
        </w:rPr>
        <w:t xml:space="preserve"> </w:t>
      </w:r>
      <w:r w:rsidRPr="001E0D79">
        <w:rPr>
          <w:sz w:val="22"/>
          <w:szCs w:val="22"/>
        </w:rPr>
        <w:t xml:space="preserve"> </w:t>
      </w:r>
    </w:p>
    <w:p w:rsidRPr="001E0D79" w:rsidR="001E0D79" w:rsidP="001E0D79" w:rsidRDefault="001E0D79" w14:paraId="30DF347B" w14:textId="77777777">
      <w:pPr>
        <w:spacing w:after="6" w:line="259" w:lineRule="auto"/>
        <w:ind w:left="77"/>
        <w:rPr>
          <w:sz w:val="22"/>
          <w:szCs w:val="22"/>
        </w:rPr>
      </w:pPr>
      <w:r w:rsidRPr="001E0D79">
        <w:rPr>
          <w:rFonts w:ascii="Calibri" w:hAnsi="Calibri" w:eastAsia="Calibri" w:cs="Calibri"/>
          <w:sz w:val="22"/>
          <w:szCs w:val="22"/>
        </w:rPr>
        <w:t xml:space="preserve"> </w:t>
      </w:r>
      <w:r w:rsidRPr="001E0D79">
        <w:rPr>
          <w:sz w:val="22"/>
          <w:szCs w:val="22"/>
        </w:rPr>
        <w:t xml:space="preserve"> </w:t>
      </w:r>
    </w:p>
    <w:p w:rsidRPr="001E0D79" w:rsidR="001E0D79" w:rsidP="001E0D79" w:rsidRDefault="001E0D79" w14:paraId="7DED2D58" w14:textId="77777777">
      <w:pPr>
        <w:spacing w:after="0" w:line="259" w:lineRule="auto"/>
        <w:ind w:left="77"/>
        <w:rPr>
          <w:sz w:val="22"/>
          <w:szCs w:val="22"/>
        </w:rPr>
      </w:pPr>
      <w:r w:rsidRPr="001E0D79">
        <w:rPr>
          <w:rFonts w:ascii="Calibri" w:hAnsi="Calibri" w:eastAsia="Calibri" w:cs="Calibri"/>
          <w:sz w:val="22"/>
          <w:szCs w:val="22"/>
        </w:rPr>
        <w:t xml:space="preserve"> </w:t>
      </w:r>
      <w:r w:rsidRPr="001E0D79">
        <w:rPr>
          <w:sz w:val="22"/>
          <w:szCs w:val="22"/>
        </w:rPr>
        <w:t xml:space="preserve"> </w:t>
      </w:r>
    </w:p>
    <w:p w:rsidRPr="00890F79" w:rsidR="001E0D79" w:rsidP="001E0D79" w:rsidRDefault="001E0D79" w14:paraId="0EF180EF" w14:textId="77777777">
      <w:pPr>
        <w:rPr>
          <w:rFonts w:cs="Arial"/>
          <w:b/>
          <w:sz w:val="22"/>
          <w:szCs w:val="22"/>
        </w:rPr>
      </w:pPr>
      <w:r w:rsidRPr="00890F79">
        <w:rPr>
          <w:rFonts w:cs="Arial"/>
          <w:b/>
          <w:sz w:val="22"/>
          <w:szCs w:val="22"/>
        </w:rPr>
        <w:t>Contents</w:t>
      </w:r>
      <w:r w:rsidRPr="00890F79">
        <w:rPr>
          <w:rFonts w:cs="Arial"/>
          <w:b/>
          <w:sz w:val="22"/>
          <w:szCs w:val="22"/>
        </w:rPr>
        <w:tab/>
      </w:r>
      <w:r w:rsidRPr="00890F79">
        <w:rPr>
          <w:rFonts w:cs="Arial"/>
          <w:b/>
          <w:sz w:val="22"/>
          <w:szCs w:val="22"/>
        </w:rPr>
        <w:tab/>
      </w:r>
      <w:r w:rsidRPr="00890F79">
        <w:rPr>
          <w:rFonts w:cs="Arial"/>
          <w:b/>
          <w:sz w:val="22"/>
          <w:szCs w:val="22"/>
        </w:rPr>
        <w:tab/>
      </w:r>
      <w:r w:rsidRPr="00890F79">
        <w:rPr>
          <w:rFonts w:cs="Arial"/>
          <w:b/>
          <w:sz w:val="22"/>
          <w:szCs w:val="22"/>
        </w:rPr>
        <w:tab/>
      </w:r>
      <w:r w:rsidRPr="00890F79">
        <w:rPr>
          <w:rFonts w:cs="Arial"/>
          <w:b/>
          <w:sz w:val="22"/>
          <w:szCs w:val="22"/>
        </w:rPr>
        <w:tab/>
      </w:r>
      <w:r w:rsidRPr="00890F79">
        <w:rPr>
          <w:rFonts w:cs="Arial"/>
          <w:b/>
          <w:sz w:val="22"/>
          <w:szCs w:val="22"/>
        </w:rPr>
        <w:tab/>
      </w:r>
      <w:r w:rsidRPr="00890F79">
        <w:rPr>
          <w:rFonts w:cs="Arial"/>
          <w:b/>
          <w:sz w:val="22"/>
          <w:szCs w:val="22"/>
        </w:rPr>
        <w:tab/>
      </w:r>
      <w:r w:rsidRPr="00890F79">
        <w:rPr>
          <w:rFonts w:cs="Arial"/>
          <w:b/>
          <w:sz w:val="22"/>
          <w:szCs w:val="22"/>
        </w:rPr>
        <w:tab/>
      </w:r>
      <w:r w:rsidRPr="00890F79">
        <w:rPr>
          <w:rFonts w:cs="Arial"/>
          <w:b/>
          <w:sz w:val="22"/>
          <w:szCs w:val="22"/>
        </w:rPr>
        <w:t>Page Number</w:t>
      </w:r>
    </w:p>
    <w:p w:rsidRPr="00890F79" w:rsidR="001E0D79" w:rsidP="001E0D79" w:rsidRDefault="001E0D79" w14:paraId="61EBFCF5" w14:textId="77777777">
      <w:pPr>
        <w:rPr>
          <w:rFonts w:cs="Arial"/>
          <w:sz w:val="22"/>
          <w:szCs w:val="22"/>
        </w:rPr>
      </w:pPr>
    </w:p>
    <w:p w:rsidRPr="00890F79" w:rsidR="001E0D79" w:rsidP="001E0D79" w:rsidRDefault="001E0D79" w14:paraId="35541C52" w14:textId="77777777">
      <w:pPr>
        <w:rPr>
          <w:rFonts w:cs="Arial"/>
          <w:sz w:val="22"/>
          <w:szCs w:val="22"/>
        </w:rPr>
      </w:pPr>
      <w:r w:rsidRPr="00890F79">
        <w:rPr>
          <w:rFonts w:cs="Arial"/>
          <w:sz w:val="22"/>
          <w:szCs w:val="22"/>
        </w:rPr>
        <w:t>1</w:t>
      </w:r>
      <w:r w:rsidRPr="00890F79">
        <w:rPr>
          <w:rFonts w:cs="Arial"/>
          <w:sz w:val="22"/>
          <w:szCs w:val="22"/>
        </w:rPr>
        <w:tab/>
      </w:r>
      <w:r w:rsidRPr="00890F79">
        <w:rPr>
          <w:rFonts w:cs="Arial"/>
          <w:noProof/>
          <w:sz w:val="22"/>
          <w:szCs w:val="22"/>
        </w:rPr>
        <w:t>Aims</w:t>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2</w:t>
      </w:r>
    </w:p>
    <w:p w:rsidRPr="00890F79" w:rsidR="001E0D79" w:rsidP="001E0D79" w:rsidRDefault="001E0D79" w14:paraId="76CF3D0B" w14:textId="77777777">
      <w:pPr>
        <w:rPr>
          <w:rFonts w:cs="Arial"/>
          <w:sz w:val="22"/>
          <w:szCs w:val="22"/>
        </w:rPr>
      </w:pPr>
      <w:r w:rsidRPr="00890F79">
        <w:rPr>
          <w:rFonts w:cs="Arial"/>
          <w:sz w:val="22"/>
          <w:szCs w:val="22"/>
        </w:rPr>
        <w:t>2</w:t>
      </w:r>
      <w:r w:rsidRPr="00890F79">
        <w:rPr>
          <w:rFonts w:cs="Arial"/>
          <w:sz w:val="22"/>
          <w:szCs w:val="22"/>
        </w:rPr>
        <w:tab/>
      </w:r>
      <w:r w:rsidRPr="00890F79">
        <w:rPr>
          <w:rFonts w:cs="Arial"/>
          <w:noProof/>
          <w:sz w:val="22"/>
          <w:szCs w:val="22"/>
        </w:rPr>
        <w:t>Legislation and guidance</w:t>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2</w:t>
      </w:r>
    </w:p>
    <w:p w:rsidRPr="00890F79" w:rsidR="001E0D79" w:rsidP="001E0D79" w:rsidRDefault="001E0D79" w14:paraId="0765C53D" w14:textId="77777777">
      <w:pPr>
        <w:rPr>
          <w:rFonts w:cs="Arial"/>
          <w:sz w:val="22"/>
          <w:szCs w:val="22"/>
        </w:rPr>
      </w:pPr>
      <w:r w:rsidRPr="00890F79">
        <w:rPr>
          <w:rFonts w:cs="Arial"/>
          <w:sz w:val="22"/>
          <w:szCs w:val="22"/>
        </w:rPr>
        <w:t>3</w:t>
      </w:r>
      <w:r w:rsidRPr="00890F79">
        <w:rPr>
          <w:rFonts w:cs="Arial"/>
          <w:sz w:val="22"/>
          <w:szCs w:val="22"/>
        </w:rPr>
        <w:tab/>
      </w:r>
      <w:r w:rsidRPr="00890F79">
        <w:rPr>
          <w:rFonts w:cs="Arial"/>
          <w:noProof/>
          <w:sz w:val="22"/>
          <w:szCs w:val="22"/>
        </w:rPr>
        <w:t>Roles and responsibilities</w:t>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2</w:t>
      </w:r>
    </w:p>
    <w:p w:rsidRPr="00890F79" w:rsidR="001E0D79" w:rsidP="001E0D79" w:rsidRDefault="001E0D79" w14:paraId="664C5A8C" w14:textId="77777777">
      <w:pPr>
        <w:rPr>
          <w:rFonts w:cs="Arial"/>
          <w:sz w:val="22"/>
          <w:szCs w:val="22"/>
        </w:rPr>
      </w:pPr>
      <w:r w:rsidRPr="00890F79">
        <w:rPr>
          <w:rFonts w:cs="Arial"/>
          <w:sz w:val="22"/>
          <w:szCs w:val="22"/>
        </w:rPr>
        <w:t>4</w:t>
      </w:r>
      <w:r w:rsidRPr="00890F79">
        <w:rPr>
          <w:rFonts w:cs="Arial"/>
          <w:sz w:val="22"/>
          <w:szCs w:val="22"/>
        </w:rPr>
        <w:tab/>
      </w:r>
      <w:r w:rsidRPr="00890F79">
        <w:rPr>
          <w:rFonts w:cs="Arial"/>
          <w:noProof/>
          <w:sz w:val="22"/>
          <w:szCs w:val="22"/>
        </w:rPr>
        <w:t>First aid procedures</w:t>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3</w:t>
      </w:r>
    </w:p>
    <w:p w:rsidRPr="00890F79" w:rsidR="001E0D79" w:rsidP="001E0D79" w:rsidRDefault="001E0D79" w14:paraId="1A3A9F34" w14:textId="77777777">
      <w:pPr>
        <w:rPr>
          <w:rFonts w:cs="Arial"/>
          <w:sz w:val="22"/>
          <w:szCs w:val="22"/>
        </w:rPr>
      </w:pPr>
      <w:r w:rsidRPr="00890F79">
        <w:rPr>
          <w:rFonts w:cs="Arial"/>
          <w:sz w:val="22"/>
          <w:szCs w:val="22"/>
        </w:rPr>
        <w:t>5</w:t>
      </w:r>
      <w:r w:rsidRPr="00890F79">
        <w:rPr>
          <w:rFonts w:cs="Arial"/>
          <w:sz w:val="22"/>
          <w:szCs w:val="22"/>
        </w:rPr>
        <w:tab/>
      </w:r>
      <w:r w:rsidRPr="00890F79">
        <w:rPr>
          <w:rFonts w:cs="Arial"/>
          <w:noProof/>
          <w:sz w:val="22"/>
          <w:szCs w:val="22"/>
        </w:rPr>
        <w:t>First aid equipment</w:t>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4</w:t>
      </w:r>
    </w:p>
    <w:p w:rsidRPr="00890F79" w:rsidR="001E0D79" w:rsidP="001E0D79" w:rsidRDefault="001E0D79" w14:paraId="55FA4869" w14:textId="77777777">
      <w:pPr>
        <w:rPr>
          <w:rFonts w:cs="Arial"/>
          <w:sz w:val="22"/>
          <w:szCs w:val="22"/>
        </w:rPr>
      </w:pPr>
      <w:r w:rsidRPr="00890F79">
        <w:rPr>
          <w:rFonts w:cs="Arial"/>
          <w:sz w:val="22"/>
          <w:szCs w:val="22"/>
        </w:rPr>
        <w:t>6</w:t>
      </w:r>
      <w:r w:rsidRPr="00890F79">
        <w:rPr>
          <w:rFonts w:cs="Arial"/>
          <w:sz w:val="22"/>
          <w:szCs w:val="22"/>
        </w:rPr>
        <w:tab/>
      </w:r>
      <w:r w:rsidRPr="00890F79">
        <w:rPr>
          <w:rFonts w:cs="Arial"/>
          <w:noProof/>
          <w:sz w:val="22"/>
          <w:szCs w:val="22"/>
        </w:rPr>
        <w:t>Record-keeping and reporting</w:t>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4</w:t>
      </w:r>
    </w:p>
    <w:p w:rsidRPr="00890F79" w:rsidR="001E0D79" w:rsidP="001E0D79" w:rsidRDefault="001E0D79" w14:paraId="7DB8B8A9" w14:textId="77777777">
      <w:pPr>
        <w:rPr>
          <w:rFonts w:cs="Arial"/>
          <w:sz w:val="22"/>
          <w:szCs w:val="22"/>
        </w:rPr>
      </w:pPr>
      <w:r w:rsidRPr="00890F79">
        <w:rPr>
          <w:rFonts w:cs="Arial"/>
          <w:sz w:val="22"/>
          <w:szCs w:val="22"/>
        </w:rPr>
        <w:t>7</w:t>
      </w:r>
      <w:r w:rsidRPr="00890F79">
        <w:rPr>
          <w:rFonts w:cs="Arial"/>
          <w:sz w:val="22"/>
          <w:szCs w:val="22"/>
        </w:rPr>
        <w:tab/>
      </w:r>
      <w:r w:rsidRPr="00890F79">
        <w:rPr>
          <w:rFonts w:cs="Arial"/>
          <w:noProof/>
          <w:sz w:val="22"/>
          <w:szCs w:val="22"/>
        </w:rPr>
        <w:t>Training</w:t>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4</w:t>
      </w:r>
    </w:p>
    <w:p w:rsidRPr="00890F79" w:rsidR="001E0D79" w:rsidP="001E0D79" w:rsidRDefault="001E0D79" w14:paraId="32912767" w14:textId="77777777">
      <w:pPr>
        <w:rPr>
          <w:rFonts w:cs="Arial"/>
          <w:sz w:val="22"/>
          <w:szCs w:val="22"/>
        </w:rPr>
      </w:pPr>
      <w:r w:rsidRPr="00890F79">
        <w:rPr>
          <w:rFonts w:cs="Arial"/>
          <w:sz w:val="22"/>
          <w:szCs w:val="22"/>
        </w:rPr>
        <w:t>8</w:t>
      </w:r>
      <w:r w:rsidRPr="00890F79">
        <w:rPr>
          <w:rFonts w:cs="Arial"/>
          <w:sz w:val="22"/>
          <w:szCs w:val="22"/>
        </w:rPr>
        <w:tab/>
      </w:r>
      <w:r w:rsidRPr="00890F79">
        <w:rPr>
          <w:rFonts w:cs="Arial"/>
          <w:noProof/>
          <w:sz w:val="22"/>
          <w:szCs w:val="22"/>
        </w:rPr>
        <w:t>Monitoring arrangements</w:t>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5</w:t>
      </w:r>
    </w:p>
    <w:p w:rsidRPr="00890F79" w:rsidR="001E0D79" w:rsidP="001E0D79" w:rsidRDefault="001E0D79" w14:paraId="05A16593" w14:textId="77777777">
      <w:pPr>
        <w:rPr>
          <w:rFonts w:cs="Arial"/>
          <w:sz w:val="22"/>
          <w:szCs w:val="22"/>
        </w:rPr>
      </w:pPr>
      <w:r w:rsidRPr="00890F79">
        <w:rPr>
          <w:rFonts w:cs="Arial"/>
          <w:sz w:val="22"/>
          <w:szCs w:val="22"/>
        </w:rPr>
        <w:t>9</w:t>
      </w:r>
      <w:r w:rsidRPr="00890F79">
        <w:rPr>
          <w:rFonts w:cs="Arial"/>
          <w:sz w:val="22"/>
          <w:szCs w:val="22"/>
        </w:rPr>
        <w:tab/>
      </w:r>
      <w:r w:rsidRPr="00890F79">
        <w:rPr>
          <w:rFonts w:cs="Arial"/>
          <w:noProof/>
          <w:sz w:val="22"/>
          <w:szCs w:val="22"/>
        </w:rPr>
        <w:t>Links with other policies</w:t>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ab/>
      </w:r>
      <w:r w:rsidRPr="00890F79">
        <w:rPr>
          <w:rFonts w:cs="Arial"/>
          <w:sz w:val="22"/>
          <w:szCs w:val="22"/>
        </w:rPr>
        <w:t>5</w:t>
      </w:r>
    </w:p>
    <w:p w:rsidRPr="00890F79" w:rsidR="001E0D79" w:rsidP="001E0D79" w:rsidRDefault="001E0D79" w14:paraId="1BC27300" w14:textId="77777777">
      <w:pPr>
        <w:rPr>
          <w:rFonts w:cs="Arial"/>
          <w:sz w:val="22"/>
          <w:szCs w:val="22"/>
        </w:rPr>
      </w:pPr>
    </w:p>
    <w:p w:rsidRPr="00B9597E" w:rsidR="001E0D79" w:rsidP="001E0D79" w:rsidRDefault="001E0D79" w14:paraId="0DC27C21" w14:textId="2EF7F2EF">
      <w:pPr>
        <w:pStyle w:val="TOC1"/>
        <w:rPr>
          <w:rFonts w:eastAsia="Times New Roman" w:cs="Arial"/>
          <w:noProof/>
          <w:szCs w:val="22"/>
          <w:lang w:val="en-GB" w:eastAsia="en-GB"/>
        </w:rPr>
      </w:pPr>
      <w:r w:rsidRPr="00890F79">
        <w:rPr>
          <w:rFonts w:cs="Arial"/>
          <w:noProof/>
          <w:szCs w:val="22"/>
        </w:rPr>
        <w:t>Appendix 1:</w:t>
      </w:r>
      <w:r w:rsidRPr="00890F79">
        <w:rPr>
          <w:rFonts w:cs="Arial"/>
          <w:noProof/>
          <w:szCs w:val="22"/>
          <w:lang w:val="en-GB"/>
        </w:rPr>
        <w:t xml:space="preserve"> list </w:t>
      </w:r>
      <w:r w:rsidRPr="00B9597E">
        <w:rPr>
          <w:rFonts w:cs="Arial"/>
          <w:noProof/>
          <w:szCs w:val="22"/>
          <w:lang w:val="en-GB"/>
        </w:rPr>
        <w:t>of</w:t>
      </w:r>
      <w:r w:rsidRPr="00B9597E">
        <w:rPr>
          <w:rFonts w:cs="Arial"/>
          <w:noProof/>
          <w:szCs w:val="22"/>
        </w:rPr>
        <w:t xml:space="preserve"> </w:t>
      </w:r>
      <w:r w:rsidRPr="00B9597E">
        <w:rPr>
          <w:rFonts w:cs="Arial"/>
          <w:noProof/>
          <w:szCs w:val="22"/>
          <w:lang w:val="en-GB"/>
        </w:rPr>
        <w:t xml:space="preserve">trained </w:t>
      </w:r>
      <w:r w:rsidRPr="00B9597E">
        <w:rPr>
          <w:rFonts w:cs="Arial"/>
          <w:noProof/>
          <w:szCs w:val="22"/>
        </w:rPr>
        <w:t>first aiders</w:t>
      </w:r>
    </w:p>
    <w:p w:rsidRPr="00890F79" w:rsidR="001E0D79" w:rsidP="001E0D79" w:rsidRDefault="001E0D79" w14:paraId="7920A925" w14:textId="77777777">
      <w:pPr>
        <w:pStyle w:val="TOC1"/>
        <w:rPr>
          <w:rFonts w:eastAsia="Times New Roman" w:cs="Arial"/>
          <w:noProof/>
          <w:szCs w:val="22"/>
          <w:lang w:val="en-GB" w:eastAsia="en-GB"/>
        </w:rPr>
      </w:pPr>
      <w:r w:rsidRPr="00890F79">
        <w:rPr>
          <w:rFonts w:cs="Arial"/>
          <w:noProof/>
          <w:szCs w:val="22"/>
        </w:rPr>
        <w:t xml:space="preserve">Appendix 2: </w:t>
      </w:r>
      <w:r w:rsidRPr="00890F79">
        <w:rPr>
          <w:rFonts w:cs="Arial"/>
          <w:noProof/>
          <w:szCs w:val="22"/>
          <w:lang w:val="en-GB"/>
        </w:rPr>
        <w:t xml:space="preserve">first aid </w:t>
      </w:r>
      <w:r w:rsidRPr="00890F79">
        <w:rPr>
          <w:rFonts w:cs="Arial"/>
          <w:noProof/>
          <w:szCs w:val="22"/>
        </w:rPr>
        <w:t>training log</w:t>
      </w:r>
    </w:p>
    <w:p w:rsidR="00615295" w:rsidP="001E0D79" w:rsidRDefault="00615295" w14:paraId="4A2A65C7" w14:textId="6ABB8E50">
      <w:pPr>
        <w:rPr>
          <w:rFonts w:cs="Arial"/>
          <w:noProof/>
          <w:sz w:val="22"/>
          <w:szCs w:val="22"/>
        </w:rPr>
      </w:pPr>
    </w:p>
    <w:p w:rsidR="00615295" w:rsidP="001E0D79" w:rsidRDefault="00615295" w14:paraId="384F84BB" w14:textId="77777777">
      <w:pPr>
        <w:rPr>
          <w:rFonts w:cs="Arial"/>
          <w:noProof/>
          <w:sz w:val="22"/>
          <w:szCs w:val="22"/>
        </w:rPr>
      </w:pPr>
    </w:p>
    <w:p w:rsidR="00615295" w:rsidP="001E0D79" w:rsidRDefault="00615295" w14:paraId="313CBB4D" w14:textId="01EA4D92">
      <w:pPr>
        <w:rPr>
          <w:rFonts w:cs="Arial"/>
          <w:noProof/>
          <w:sz w:val="22"/>
          <w:szCs w:val="22"/>
        </w:rPr>
      </w:pPr>
    </w:p>
    <w:p w:rsidR="00615295" w:rsidP="001E0D79" w:rsidRDefault="00615295" w14:paraId="14AE904A" w14:textId="07E22DD9">
      <w:pPr>
        <w:rPr>
          <w:rFonts w:cs="Arial"/>
          <w:noProof/>
          <w:sz w:val="22"/>
          <w:szCs w:val="22"/>
        </w:rPr>
      </w:pPr>
    </w:p>
    <w:p w:rsidR="00615295" w:rsidP="001E0D79" w:rsidRDefault="00615295" w14:paraId="43F6108D" w14:textId="77777777">
      <w:pPr>
        <w:rPr>
          <w:rFonts w:cs="Arial"/>
          <w:noProof/>
          <w:sz w:val="22"/>
          <w:szCs w:val="22"/>
        </w:rPr>
      </w:pPr>
    </w:p>
    <w:p w:rsidR="00615295" w:rsidP="001E0D79" w:rsidRDefault="00615295" w14:paraId="578CFEE4" w14:textId="571B680A">
      <w:pPr>
        <w:rPr>
          <w:rFonts w:cs="Arial"/>
          <w:sz w:val="22"/>
          <w:szCs w:val="22"/>
        </w:rPr>
      </w:pPr>
    </w:p>
    <w:tbl>
      <w:tblPr>
        <w:tblStyle w:val="TableGrid"/>
        <w:tblW w:w="0" w:type="auto"/>
        <w:tblLook w:val="04A0" w:firstRow="1" w:lastRow="0" w:firstColumn="1" w:lastColumn="0" w:noHBand="0" w:noVBand="1"/>
      </w:tblPr>
      <w:tblGrid>
        <w:gridCol w:w="4621"/>
        <w:gridCol w:w="4621"/>
      </w:tblGrid>
      <w:tr w:rsidR="00615295" w:rsidTr="00615295" w14:paraId="3419A14E" w14:textId="77777777">
        <w:tc>
          <w:tcPr>
            <w:tcW w:w="4621" w:type="dxa"/>
          </w:tcPr>
          <w:p w:rsidR="00615295" w:rsidP="001E0D79" w:rsidRDefault="00615295" w14:paraId="66279BA7" w14:textId="462A30FE">
            <w:pPr>
              <w:rPr>
                <w:rFonts w:cs="Arial"/>
                <w:sz w:val="22"/>
                <w:szCs w:val="22"/>
              </w:rPr>
            </w:pPr>
            <w:r>
              <w:rPr>
                <w:rFonts w:cs="Arial"/>
                <w:sz w:val="22"/>
                <w:szCs w:val="22"/>
              </w:rPr>
              <w:t>Document Owner:</w:t>
            </w:r>
          </w:p>
        </w:tc>
        <w:tc>
          <w:tcPr>
            <w:tcW w:w="4621" w:type="dxa"/>
          </w:tcPr>
          <w:p w:rsidR="00615295" w:rsidP="001E0D79" w:rsidRDefault="00615295" w14:paraId="188B53C6" w14:textId="05AB7BC5">
            <w:pPr>
              <w:rPr>
                <w:rFonts w:cs="Arial"/>
                <w:sz w:val="22"/>
                <w:szCs w:val="22"/>
              </w:rPr>
            </w:pPr>
            <w:r>
              <w:rPr>
                <w:rFonts w:cs="Arial"/>
                <w:sz w:val="22"/>
                <w:szCs w:val="22"/>
              </w:rPr>
              <w:t>Operations</w:t>
            </w:r>
          </w:p>
        </w:tc>
      </w:tr>
      <w:tr w:rsidR="00615295" w:rsidTr="00615295" w14:paraId="136A946D" w14:textId="77777777">
        <w:tc>
          <w:tcPr>
            <w:tcW w:w="4621" w:type="dxa"/>
          </w:tcPr>
          <w:p w:rsidR="00615295" w:rsidP="00615295" w:rsidRDefault="00615295" w14:paraId="564E0706" w14:textId="1555AAF3">
            <w:pPr>
              <w:rPr>
                <w:rFonts w:cs="Arial"/>
                <w:sz w:val="22"/>
                <w:szCs w:val="22"/>
              </w:rPr>
            </w:pPr>
            <w:r w:rsidRPr="006D6E39">
              <w:rPr>
                <w:rFonts w:eastAsia="Times New Roman" w:cs="Arial"/>
                <w:sz w:val="22"/>
                <w:szCs w:val="22"/>
              </w:rPr>
              <w:t xml:space="preserve">Version:  </w:t>
            </w:r>
          </w:p>
        </w:tc>
        <w:tc>
          <w:tcPr>
            <w:tcW w:w="4621" w:type="dxa"/>
          </w:tcPr>
          <w:p w:rsidR="00615295" w:rsidP="00615295" w:rsidRDefault="00615295" w14:paraId="0A705B48" w14:textId="128BD950">
            <w:pPr>
              <w:rPr>
                <w:rFonts w:cs="Arial"/>
                <w:sz w:val="22"/>
                <w:szCs w:val="22"/>
              </w:rPr>
            </w:pPr>
            <w:r w:rsidRPr="006D6E39">
              <w:rPr>
                <w:rFonts w:eastAsia="Times New Roman" w:cs="Arial"/>
                <w:sz w:val="22"/>
                <w:szCs w:val="22"/>
              </w:rPr>
              <w:t>V2</w:t>
            </w:r>
          </w:p>
        </w:tc>
      </w:tr>
      <w:tr w:rsidR="00615295" w:rsidTr="00615295" w14:paraId="4DA71FED" w14:textId="77777777">
        <w:tc>
          <w:tcPr>
            <w:tcW w:w="4621" w:type="dxa"/>
          </w:tcPr>
          <w:p w:rsidR="00615295" w:rsidP="00615295" w:rsidRDefault="00615295" w14:paraId="7ACCE712" w14:textId="24797D08">
            <w:pPr>
              <w:rPr>
                <w:rFonts w:cs="Arial"/>
                <w:sz w:val="22"/>
                <w:szCs w:val="22"/>
              </w:rPr>
            </w:pPr>
            <w:r w:rsidRPr="006D6E39">
              <w:rPr>
                <w:rFonts w:eastAsia="Times New Roman" w:cs="Arial"/>
                <w:sz w:val="22"/>
                <w:szCs w:val="22"/>
              </w:rPr>
              <w:t xml:space="preserve">Date of last review:  </w:t>
            </w:r>
          </w:p>
        </w:tc>
        <w:tc>
          <w:tcPr>
            <w:tcW w:w="4621" w:type="dxa"/>
          </w:tcPr>
          <w:p w:rsidR="00615295" w:rsidP="00615295" w:rsidRDefault="00615295" w14:paraId="21C996B3" w14:textId="63BE5D77">
            <w:pPr>
              <w:rPr>
                <w:rFonts w:cs="Arial"/>
                <w:sz w:val="22"/>
                <w:szCs w:val="22"/>
              </w:rPr>
            </w:pPr>
            <w:r w:rsidRPr="006D6E39">
              <w:rPr>
                <w:rFonts w:eastAsia="Times New Roman" w:cs="Arial"/>
                <w:sz w:val="22"/>
                <w:szCs w:val="22"/>
              </w:rPr>
              <w:t>May 2022</w:t>
            </w:r>
          </w:p>
        </w:tc>
      </w:tr>
      <w:tr w:rsidR="00615295" w:rsidTr="00615295" w14:paraId="4F62C455" w14:textId="77777777">
        <w:tc>
          <w:tcPr>
            <w:tcW w:w="4621" w:type="dxa"/>
          </w:tcPr>
          <w:p w:rsidR="00615295" w:rsidP="00615295" w:rsidRDefault="00615295" w14:paraId="1F80AB34" w14:textId="6993DACB">
            <w:pPr>
              <w:rPr>
                <w:rFonts w:cs="Arial"/>
                <w:sz w:val="22"/>
                <w:szCs w:val="22"/>
              </w:rPr>
            </w:pPr>
            <w:r w:rsidRPr="006D6E39">
              <w:rPr>
                <w:rFonts w:eastAsia="Times New Roman" w:cs="Arial"/>
                <w:sz w:val="22"/>
                <w:szCs w:val="22"/>
              </w:rPr>
              <w:lastRenderedPageBreak/>
              <w:t>Category:</w:t>
            </w:r>
          </w:p>
        </w:tc>
        <w:tc>
          <w:tcPr>
            <w:tcW w:w="4621" w:type="dxa"/>
          </w:tcPr>
          <w:p w:rsidR="00615295" w:rsidP="00615295" w:rsidRDefault="00615295" w14:paraId="2634B725" w14:textId="683D8D63">
            <w:pPr>
              <w:rPr>
                <w:rFonts w:cs="Arial"/>
                <w:sz w:val="22"/>
                <w:szCs w:val="22"/>
              </w:rPr>
            </w:pPr>
            <w:r w:rsidRPr="006D6E39">
              <w:rPr>
                <w:rFonts w:eastAsia="Times New Roman" w:cs="Arial"/>
                <w:sz w:val="22"/>
                <w:szCs w:val="22"/>
              </w:rPr>
              <w:t>Trust Policy/Procedure</w:t>
            </w:r>
          </w:p>
        </w:tc>
      </w:tr>
    </w:tbl>
    <w:p w:rsidRPr="00890F79" w:rsidR="00304314" w:rsidP="00EE2EC2" w:rsidRDefault="00615295" w14:paraId="54C045DF" w14:textId="76530600">
      <w:pPr>
        <w:pStyle w:val="Heading1"/>
      </w:pPr>
      <w:bookmarkStart w:name="_Toc501704275" w:id="0"/>
      <w:r>
        <w:rPr>
          <w:lang w:val="en-GB"/>
        </w:rPr>
        <w:t>A</w:t>
      </w:r>
      <w:proofErr w:type="spellStart"/>
      <w:r w:rsidRPr="00890F79" w:rsidR="00304314">
        <w:t>ims</w:t>
      </w:r>
      <w:bookmarkEnd w:id="0"/>
      <w:proofErr w:type="spellEnd"/>
    </w:p>
    <w:p w:rsidRPr="00890F79" w:rsidR="00304314" w:rsidP="00ED268F" w:rsidRDefault="002A1B5E" w14:paraId="6F454CC9" w14:textId="77777777">
      <w:pPr>
        <w:rPr>
          <w:rFonts w:cs="Arial"/>
          <w:sz w:val="22"/>
          <w:szCs w:val="22"/>
        </w:rPr>
      </w:pPr>
      <w:r w:rsidRPr="00890F79">
        <w:rPr>
          <w:rFonts w:cs="Arial"/>
          <w:sz w:val="22"/>
          <w:szCs w:val="22"/>
        </w:rPr>
        <w:t>The aims of our</w:t>
      </w:r>
      <w:r w:rsidRPr="00890F79" w:rsidR="00304314">
        <w:rPr>
          <w:rFonts w:cs="Arial"/>
          <w:sz w:val="22"/>
          <w:szCs w:val="22"/>
        </w:rPr>
        <w:t xml:space="preserve"> first aid policy are to:</w:t>
      </w:r>
    </w:p>
    <w:p w:rsidRPr="00890F79" w:rsidR="00304314" w:rsidP="00ED268F" w:rsidRDefault="00304314" w14:paraId="509FA485" w14:textId="77777777">
      <w:pPr>
        <w:numPr>
          <w:ilvl w:val="0"/>
          <w:numId w:val="20"/>
        </w:numPr>
        <w:ind w:left="567" w:hanging="283"/>
        <w:rPr>
          <w:rFonts w:cs="Arial"/>
          <w:sz w:val="22"/>
          <w:szCs w:val="22"/>
        </w:rPr>
      </w:pPr>
      <w:r w:rsidRPr="00890F79">
        <w:rPr>
          <w:rFonts w:cs="Arial"/>
          <w:sz w:val="22"/>
          <w:szCs w:val="22"/>
        </w:rPr>
        <w:t xml:space="preserve">Ensure the health and safety of all staff, </w:t>
      </w:r>
      <w:proofErr w:type="gramStart"/>
      <w:r w:rsidRPr="00890F79">
        <w:rPr>
          <w:rFonts w:cs="Arial"/>
          <w:sz w:val="22"/>
          <w:szCs w:val="22"/>
        </w:rPr>
        <w:t>pupils</w:t>
      </w:r>
      <w:proofErr w:type="gramEnd"/>
      <w:r w:rsidRPr="00890F79">
        <w:rPr>
          <w:rFonts w:cs="Arial"/>
          <w:sz w:val="22"/>
          <w:szCs w:val="22"/>
        </w:rPr>
        <w:t xml:space="preserve"> and visitors</w:t>
      </w:r>
    </w:p>
    <w:p w:rsidRPr="00890F79" w:rsidR="00304314" w:rsidP="00ED268F" w:rsidRDefault="00304314" w14:paraId="17775291" w14:textId="77777777">
      <w:pPr>
        <w:numPr>
          <w:ilvl w:val="0"/>
          <w:numId w:val="20"/>
        </w:numPr>
        <w:ind w:left="567" w:hanging="283"/>
        <w:rPr>
          <w:rFonts w:cs="Arial"/>
          <w:sz w:val="22"/>
          <w:szCs w:val="22"/>
        </w:rPr>
      </w:pPr>
      <w:r w:rsidRPr="00890F79">
        <w:rPr>
          <w:rFonts w:cs="Arial"/>
          <w:sz w:val="22"/>
          <w:szCs w:val="22"/>
        </w:rPr>
        <w:t>Ensure that staff and governors are aware of their responsibilities with regards to health and safety</w:t>
      </w:r>
    </w:p>
    <w:p w:rsidRPr="00890F79" w:rsidR="00304314" w:rsidP="00ED268F" w:rsidRDefault="00304314" w14:paraId="57A74CC1" w14:textId="77777777">
      <w:pPr>
        <w:numPr>
          <w:ilvl w:val="0"/>
          <w:numId w:val="20"/>
        </w:numPr>
        <w:ind w:left="567" w:hanging="283"/>
        <w:rPr>
          <w:rFonts w:cs="Arial"/>
          <w:sz w:val="22"/>
          <w:szCs w:val="22"/>
        </w:rPr>
      </w:pPr>
      <w:r w:rsidRPr="00890F79">
        <w:rPr>
          <w:rFonts w:cs="Arial"/>
          <w:sz w:val="22"/>
          <w:szCs w:val="22"/>
        </w:rPr>
        <w:t>Provide a framework for responding to an incident and reco</w:t>
      </w:r>
      <w:r w:rsidRPr="00890F79" w:rsidR="008B7BAF">
        <w:rPr>
          <w:rFonts w:cs="Arial"/>
          <w:sz w:val="22"/>
          <w:szCs w:val="22"/>
        </w:rPr>
        <w:t>r</w:t>
      </w:r>
      <w:r w:rsidRPr="00890F79">
        <w:rPr>
          <w:rFonts w:cs="Arial"/>
          <w:sz w:val="22"/>
          <w:szCs w:val="22"/>
        </w:rPr>
        <w:t xml:space="preserve">ding </w:t>
      </w:r>
      <w:r w:rsidRPr="00890F79" w:rsidR="002A1B5E">
        <w:rPr>
          <w:rFonts w:cs="Arial"/>
          <w:sz w:val="22"/>
          <w:szCs w:val="22"/>
        </w:rPr>
        <w:t xml:space="preserve">and reporting </w:t>
      </w:r>
      <w:r w:rsidRPr="00890F79">
        <w:rPr>
          <w:rFonts w:cs="Arial"/>
          <w:sz w:val="22"/>
          <w:szCs w:val="22"/>
        </w:rPr>
        <w:t>the outcomes</w:t>
      </w:r>
    </w:p>
    <w:p w:rsidRPr="00890F79" w:rsidR="00304314" w:rsidP="00EE2EC2" w:rsidRDefault="00304314" w14:paraId="48387E46" w14:textId="77777777">
      <w:pPr>
        <w:pStyle w:val="Heading1"/>
      </w:pPr>
      <w:bookmarkStart w:name="_Toc501704276" w:id="1"/>
      <w:r w:rsidRPr="00890F79">
        <w:t xml:space="preserve">Legislation </w:t>
      </w:r>
      <w:r w:rsidRPr="00890F79" w:rsidR="002C64E8">
        <w:t>and guidance</w:t>
      </w:r>
      <w:bookmarkEnd w:id="1"/>
    </w:p>
    <w:p w:rsidRPr="00890F79" w:rsidR="005D6E66" w:rsidP="005D6E66" w:rsidRDefault="005D6E66" w14:paraId="3A512E6E" w14:textId="16935346">
      <w:pPr>
        <w:pStyle w:val="Caption1"/>
        <w:rPr>
          <w:rFonts w:cs="Arial"/>
          <w:sz w:val="22"/>
          <w:szCs w:val="22"/>
        </w:rPr>
      </w:pPr>
    </w:p>
    <w:p w:rsidRPr="00890F79" w:rsidR="006411B0" w:rsidP="00304314" w:rsidRDefault="00304314" w14:paraId="576EF41F" w14:textId="77777777">
      <w:pPr>
        <w:spacing w:after="0"/>
        <w:rPr>
          <w:rFonts w:cs="Arial"/>
          <w:sz w:val="22"/>
          <w:szCs w:val="22"/>
        </w:rPr>
      </w:pPr>
      <w:r w:rsidRPr="00890F79">
        <w:rPr>
          <w:rFonts w:cs="Arial"/>
          <w:sz w:val="22"/>
          <w:szCs w:val="22"/>
        </w:rPr>
        <w:t xml:space="preserve">This policy is based on </w:t>
      </w:r>
      <w:r w:rsidRPr="00890F79" w:rsidR="005D6E66">
        <w:rPr>
          <w:rFonts w:cs="Arial"/>
          <w:sz w:val="22"/>
          <w:szCs w:val="22"/>
        </w:rPr>
        <w:t xml:space="preserve">the </w:t>
      </w:r>
      <w:hyperlink w:history="1" r:id="rId14">
        <w:r w:rsidRPr="00890F79" w:rsidR="0037415A">
          <w:rPr>
            <w:rStyle w:val="Hyperlink"/>
            <w:rFonts w:cs="Arial"/>
            <w:sz w:val="22"/>
            <w:szCs w:val="22"/>
          </w:rPr>
          <w:t>Statutory F</w:t>
        </w:r>
        <w:r w:rsidRPr="00890F79" w:rsidR="005D6E66">
          <w:rPr>
            <w:rStyle w:val="Hyperlink"/>
            <w:rFonts w:cs="Arial"/>
            <w:sz w:val="22"/>
            <w:szCs w:val="22"/>
          </w:rPr>
          <w:t>ramework for the Early Years Foundation Stage</w:t>
        </w:r>
      </w:hyperlink>
      <w:r w:rsidRPr="00890F79" w:rsidR="005D6E66">
        <w:rPr>
          <w:rFonts w:cs="Arial"/>
          <w:sz w:val="22"/>
          <w:szCs w:val="22"/>
        </w:rPr>
        <w:t xml:space="preserve">, </w:t>
      </w:r>
      <w:r w:rsidRPr="00890F79">
        <w:rPr>
          <w:rFonts w:cs="Arial"/>
          <w:sz w:val="22"/>
          <w:szCs w:val="22"/>
        </w:rPr>
        <w:t xml:space="preserve">advice from the Department for Education on </w:t>
      </w:r>
      <w:hyperlink w:history="1" r:id="rId15">
        <w:r w:rsidRPr="00890F79">
          <w:rPr>
            <w:rStyle w:val="Hyperlink"/>
            <w:rFonts w:cs="Arial"/>
            <w:sz w:val="22"/>
            <w:szCs w:val="22"/>
          </w:rPr>
          <w:t>first aid in schools</w:t>
        </w:r>
      </w:hyperlink>
      <w:r w:rsidRPr="00890F79">
        <w:rPr>
          <w:rFonts w:cs="Arial"/>
          <w:sz w:val="22"/>
          <w:szCs w:val="22"/>
        </w:rPr>
        <w:t xml:space="preserve"> and </w:t>
      </w:r>
      <w:hyperlink w:history="1" r:id="rId16">
        <w:r w:rsidRPr="00890F79">
          <w:rPr>
            <w:rStyle w:val="Hyperlink"/>
            <w:rFonts w:cs="Arial"/>
            <w:sz w:val="22"/>
            <w:szCs w:val="22"/>
          </w:rPr>
          <w:t>health and safety in schools</w:t>
        </w:r>
      </w:hyperlink>
      <w:r w:rsidRPr="00890F79" w:rsidR="009801E1">
        <w:rPr>
          <w:rFonts w:cs="Arial"/>
          <w:sz w:val="22"/>
          <w:szCs w:val="22"/>
        </w:rPr>
        <w:t xml:space="preserve">, </w:t>
      </w:r>
      <w:r w:rsidRPr="00890F79" w:rsidR="00110D20">
        <w:rPr>
          <w:rFonts w:cs="Arial"/>
          <w:sz w:val="22"/>
          <w:szCs w:val="22"/>
        </w:rPr>
        <w:t xml:space="preserve">and </w:t>
      </w:r>
      <w:r w:rsidRPr="00890F79" w:rsidR="006411B0">
        <w:rPr>
          <w:rFonts w:cs="Arial"/>
          <w:sz w:val="22"/>
          <w:szCs w:val="22"/>
        </w:rPr>
        <w:t>the following legislation:</w:t>
      </w:r>
    </w:p>
    <w:p w:rsidRPr="00890F79" w:rsidR="00304314" w:rsidP="006411B0" w:rsidRDefault="005374F3" w14:paraId="10549E88" w14:textId="77777777">
      <w:pPr>
        <w:numPr>
          <w:ilvl w:val="0"/>
          <w:numId w:val="24"/>
        </w:numPr>
        <w:ind w:left="567" w:hanging="283"/>
        <w:rPr>
          <w:rFonts w:eastAsia="Times New Roman" w:cs="Arial"/>
          <w:sz w:val="22"/>
          <w:szCs w:val="22"/>
          <w:lang w:val="en-GB"/>
        </w:rPr>
      </w:pPr>
      <w:hyperlink w:history="1" r:id="rId17">
        <w:r w:rsidRPr="00890F79" w:rsidR="00304314">
          <w:rPr>
            <w:rStyle w:val="Hyperlink"/>
            <w:rFonts w:eastAsia="Times New Roman" w:cs="Arial"/>
            <w:sz w:val="22"/>
            <w:szCs w:val="22"/>
            <w:lang w:val="en-GB"/>
          </w:rPr>
          <w:t>The Health and Safety (First Aid) Regulations 1981</w:t>
        </w:r>
      </w:hyperlink>
      <w:r w:rsidRPr="00890F79" w:rsidR="00304314">
        <w:rPr>
          <w:rFonts w:eastAsia="Times New Roman" w:cs="Arial"/>
          <w:sz w:val="22"/>
          <w:szCs w:val="22"/>
          <w:lang w:val="en-GB"/>
        </w:rPr>
        <w:t>, which state that employers must provide adequate and appropriate equipment and facilities</w:t>
      </w:r>
      <w:r w:rsidRPr="00890F79" w:rsidR="008B7BAF">
        <w:rPr>
          <w:rFonts w:eastAsia="Times New Roman" w:cs="Arial"/>
          <w:sz w:val="22"/>
          <w:szCs w:val="22"/>
          <w:lang w:val="en-GB"/>
        </w:rPr>
        <w:t xml:space="preserve"> to enable first aid to be administered to employees,</w:t>
      </w:r>
      <w:r w:rsidRPr="00890F79" w:rsidR="00304314">
        <w:rPr>
          <w:rFonts w:eastAsia="Times New Roman" w:cs="Arial"/>
          <w:sz w:val="22"/>
          <w:szCs w:val="22"/>
          <w:lang w:val="en-GB"/>
        </w:rPr>
        <w:t xml:space="preserve"> and qualified first aid personnel</w:t>
      </w:r>
    </w:p>
    <w:p w:rsidRPr="00890F79" w:rsidR="00304314" w:rsidP="006411B0" w:rsidRDefault="005374F3" w14:paraId="19529376" w14:textId="77777777">
      <w:pPr>
        <w:numPr>
          <w:ilvl w:val="0"/>
          <w:numId w:val="24"/>
        </w:numPr>
        <w:ind w:left="567" w:hanging="283"/>
        <w:rPr>
          <w:rFonts w:eastAsia="Times New Roman" w:cs="Arial"/>
          <w:sz w:val="22"/>
          <w:szCs w:val="22"/>
          <w:lang w:val="en-GB"/>
        </w:rPr>
      </w:pPr>
      <w:hyperlink w:history="1" r:id="rId18">
        <w:r w:rsidRPr="00890F79" w:rsidR="00304314">
          <w:rPr>
            <w:rStyle w:val="Hyperlink"/>
            <w:rFonts w:eastAsia="Times New Roman" w:cs="Arial"/>
            <w:sz w:val="22"/>
            <w:szCs w:val="22"/>
            <w:lang w:val="en-GB"/>
          </w:rPr>
          <w:t>The Management of Health and Safety at Work Regulations 1992</w:t>
        </w:r>
      </w:hyperlink>
      <w:r w:rsidRPr="00890F79" w:rsidR="00304314">
        <w:rPr>
          <w:rFonts w:eastAsia="Times New Roman" w:cs="Arial"/>
          <w:sz w:val="22"/>
          <w:szCs w:val="22"/>
          <w:lang w:val="en-GB"/>
        </w:rPr>
        <w:t xml:space="preserve">, which require employers to </w:t>
      </w:r>
      <w:proofErr w:type="gramStart"/>
      <w:r w:rsidRPr="00890F79" w:rsidR="00304314">
        <w:rPr>
          <w:rFonts w:eastAsia="Times New Roman" w:cs="Arial"/>
          <w:sz w:val="22"/>
          <w:szCs w:val="22"/>
          <w:lang w:val="en-GB"/>
        </w:rPr>
        <w:t>make an assessment of</w:t>
      </w:r>
      <w:proofErr w:type="gramEnd"/>
      <w:r w:rsidRPr="00890F79" w:rsidR="00304314">
        <w:rPr>
          <w:rFonts w:eastAsia="Times New Roman" w:cs="Arial"/>
          <w:sz w:val="22"/>
          <w:szCs w:val="22"/>
          <w:lang w:val="en-GB"/>
        </w:rPr>
        <w:t xml:space="preserve"> the risks to the health and safety of their employees</w:t>
      </w:r>
    </w:p>
    <w:p w:rsidRPr="00890F79" w:rsidR="00A91A70" w:rsidP="00A91A70" w:rsidRDefault="005374F3" w14:paraId="0FEFD75C" w14:textId="77777777">
      <w:pPr>
        <w:numPr>
          <w:ilvl w:val="0"/>
          <w:numId w:val="24"/>
        </w:numPr>
        <w:ind w:left="567" w:hanging="283"/>
        <w:rPr>
          <w:rFonts w:eastAsia="Times New Roman" w:cs="Arial"/>
          <w:sz w:val="22"/>
          <w:szCs w:val="22"/>
          <w:lang w:val="en-GB"/>
        </w:rPr>
      </w:pPr>
      <w:hyperlink w:history="1" r:id="rId19">
        <w:r w:rsidRPr="00890F79" w:rsidR="00304314">
          <w:rPr>
            <w:rFonts w:eastAsia="Times New Roman" w:cs="Arial"/>
            <w:color w:val="0092CF"/>
            <w:sz w:val="22"/>
            <w:szCs w:val="22"/>
            <w:u w:val="single"/>
            <w:lang w:val="en-GB"/>
          </w:rPr>
          <w:t>The Management of Health and Safety at Work Regulations 1999</w:t>
        </w:r>
      </w:hyperlink>
      <w:r w:rsidRPr="00890F79" w:rsidR="00304314">
        <w:rPr>
          <w:rFonts w:eastAsia="Times New Roman" w:cs="Arial"/>
          <w:sz w:val="22"/>
          <w:szCs w:val="22"/>
          <w:lang w:val="en-GB"/>
        </w:rPr>
        <w:t>, which require</w:t>
      </w:r>
      <w:r w:rsidRPr="00890F79" w:rsidR="00177E40">
        <w:rPr>
          <w:rFonts w:eastAsia="Times New Roman" w:cs="Arial"/>
          <w:sz w:val="22"/>
          <w:szCs w:val="22"/>
          <w:lang w:val="en-GB"/>
        </w:rPr>
        <w:t xml:space="preserve"> </w:t>
      </w:r>
      <w:r w:rsidRPr="00890F79" w:rsidR="00304314">
        <w:rPr>
          <w:rFonts w:eastAsia="Times New Roman" w:cs="Arial"/>
          <w:sz w:val="22"/>
          <w:szCs w:val="22"/>
          <w:lang w:val="en-GB"/>
        </w:rPr>
        <w:t>employers</w:t>
      </w:r>
      <w:r w:rsidRPr="00890F79" w:rsidR="00177E40">
        <w:rPr>
          <w:rFonts w:eastAsia="Times New Roman" w:cs="Arial"/>
          <w:sz w:val="22"/>
          <w:szCs w:val="22"/>
          <w:lang w:val="en-GB"/>
        </w:rPr>
        <w:t xml:space="preserve"> </w:t>
      </w:r>
      <w:r w:rsidRPr="00890F79" w:rsidR="00304314">
        <w:rPr>
          <w:rFonts w:eastAsia="Times New Roman" w:cs="Arial"/>
          <w:sz w:val="22"/>
          <w:szCs w:val="22"/>
          <w:lang w:val="en-GB"/>
        </w:rPr>
        <w:t>to</w:t>
      </w:r>
      <w:r w:rsidRPr="00890F79" w:rsidR="00177E40">
        <w:rPr>
          <w:rFonts w:eastAsia="Times New Roman" w:cs="Arial"/>
          <w:sz w:val="22"/>
          <w:szCs w:val="22"/>
          <w:lang w:val="en-GB"/>
        </w:rPr>
        <w:t xml:space="preserve"> </w:t>
      </w:r>
      <w:r w:rsidRPr="00890F79" w:rsidR="00304314">
        <w:rPr>
          <w:rFonts w:eastAsia="Times New Roman" w:cs="Arial"/>
          <w:sz w:val="22"/>
          <w:szCs w:val="22"/>
          <w:lang w:val="en-GB"/>
        </w:rPr>
        <w:t>carry out risk assessments,</w:t>
      </w:r>
      <w:r w:rsidRPr="00890F79" w:rsidR="00177E40">
        <w:rPr>
          <w:rFonts w:eastAsia="Times New Roman" w:cs="Arial"/>
          <w:sz w:val="22"/>
          <w:szCs w:val="22"/>
          <w:lang w:val="en-GB"/>
        </w:rPr>
        <w:t> </w:t>
      </w:r>
      <w:proofErr w:type="gramStart"/>
      <w:r w:rsidRPr="00890F79" w:rsidR="00177E40">
        <w:rPr>
          <w:rFonts w:eastAsia="Times New Roman" w:cs="Arial"/>
          <w:sz w:val="22"/>
          <w:szCs w:val="22"/>
          <w:lang w:val="en-GB"/>
        </w:rPr>
        <w:t>make arrangements</w:t>
      </w:r>
      <w:proofErr w:type="gramEnd"/>
      <w:r w:rsidRPr="00890F79" w:rsidR="00177E40">
        <w:rPr>
          <w:rFonts w:eastAsia="Times New Roman" w:cs="Arial"/>
          <w:sz w:val="22"/>
          <w:szCs w:val="22"/>
          <w:lang w:val="en-GB"/>
        </w:rPr>
        <w:t xml:space="preserve"> to implement </w:t>
      </w:r>
      <w:r w:rsidRPr="00890F79" w:rsidR="00304314">
        <w:rPr>
          <w:rFonts w:eastAsia="Times New Roman" w:cs="Arial"/>
          <w:sz w:val="22"/>
          <w:szCs w:val="22"/>
          <w:lang w:val="en-GB"/>
        </w:rPr>
        <w:t>necessary</w:t>
      </w:r>
      <w:r w:rsidRPr="00890F79" w:rsidR="00177E40">
        <w:rPr>
          <w:rFonts w:eastAsia="Times New Roman" w:cs="Arial"/>
          <w:sz w:val="22"/>
          <w:szCs w:val="22"/>
          <w:lang w:val="en-GB"/>
        </w:rPr>
        <w:t xml:space="preserve"> measures, </w:t>
      </w:r>
      <w:r w:rsidRPr="00890F79" w:rsidR="00304314">
        <w:rPr>
          <w:rFonts w:eastAsia="Times New Roman" w:cs="Arial"/>
          <w:sz w:val="22"/>
          <w:szCs w:val="22"/>
          <w:lang w:val="en-GB"/>
        </w:rPr>
        <w:t>and</w:t>
      </w:r>
      <w:r w:rsidRPr="00890F79" w:rsidR="00177E40">
        <w:rPr>
          <w:rFonts w:eastAsia="Times New Roman" w:cs="Arial"/>
          <w:sz w:val="22"/>
          <w:szCs w:val="22"/>
          <w:lang w:val="en-GB"/>
        </w:rPr>
        <w:t xml:space="preserve"> </w:t>
      </w:r>
      <w:r w:rsidRPr="00890F79" w:rsidR="00304314">
        <w:rPr>
          <w:rFonts w:eastAsia="Times New Roman" w:cs="Arial"/>
          <w:sz w:val="22"/>
          <w:szCs w:val="22"/>
          <w:lang w:val="en-GB"/>
        </w:rPr>
        <w:t>arrange</w:t>
      </w:r>
      <w:r w:rsidRPr="00890F79" w:rsidR="00177E40">
        <w:rPr>
          <w:rFonts w:eastAsia="Times New Roman" w:cs="Arial"/>
          <w:sz w:val="22"/>
          <w:szCs w:val="22"/>
          <w:lang w:val="en-GB"/>
        </w:rPr>
        <w:t xml:space="preserve"> </w:t>
      </w:r>
      <w:r w:rsidRPr="00890F79" w:rsidR="00304314">
        <w:rPr>
          <w:rFonts w:eastAsia="Times New Roman" w:cs="Arial"/>
          <w:sz w:val="22"/>
          <w:szCs w:val="22"/>
          <w:lang w:val="en-GB"/>
        </w:rPr>
        <w:t>for</w:t>
      </w:r>
      <w:r w:rsidRPr="00890F79" w:rsidR="00177E40">
        <w:rPr>
          <w:rFonts w:eastAsia="Times New Roman" w:cs="Arial"/>
          <w:sz w:val="22"/>
          <w:szCs w:val="22"/>
          <w:lang w:val="en-GB"/>
        </w:rPr>
        <w:t xml:space="preserve"> </w:t>
      </w:r>
      <w:r w:rsidRPr="00890F79" w:rsidR="00304314">
        <w:rPr>
          <w:rFonts w:eastAsia="Times New Roman" w:cs="Arial"/>
          <w:sz w:val="22"/>
          <w:szCs w:val="22"/>
          <w:lang w:val="en-GB"/>
        </w:rPr>
        <w:t>appropriate information and training</w:t>
      </w:r>
    </w:p>
    <w:p w:rsidRPr="00890F79" w:rsidR="00304314" w:rsidP="00A91A70" w:rsidRDefault="005374F3" w14:paraId="7F258E74" w14:textId="77777777">
      <w:pPr>
        <w:numPr>
          <w:ilvl w:val="0"/>
          <w:numId w:val="24"/>
        </w:numPr>
        <w:ind w:left="567" w:hanging="283"/>
        <w:rPr>
          <w:rFonts w:eastAsia="Times New Roman" w:cs="Arial"/>
          <w:sz w:val="22"/>
          <w:szCs w:val="22"/>
          <w:lang w:val="en-GB"/>
        </w:rPr>
      </w:pPr>
      <w:hyperlink w:history="1" r:id="rId20">
        <w:r w:rsidRPr="00890F79" w:rsidR="00304314">
          <w:rPr>
            <w:rStyle w:val="Hyperlink"/>
            <w:rFonts w:cs="Arial"/>
            <w:sz w:val="22"/>
            <w:szCs w:val="22"/>
          </w:rPr>
          <w:t>The Reporting of Injuries, Diseases and Dangerous Occurrences Regulations</w:t>
        </w:r>
        <w:r w:rsidRPr="00890F79" w:rsidR="001A60B0">
          <w:rPr>
            <w:rStyle w:val="Hyperlink"/>
            <w:rFonts w:cs="Arial"/>
            <w:sz w:val="22"/>
            <w:szCs w:val="22"/>
          </w:rPr>
          <w:t xml:space="preserve"> (RIDDOR)</w:t>
        </w:r>
        <w:r w:rsidRPr="00890F79" w:rsidR="00304314">
          <w:rPr>
            <w:rStyle w:val="Hyperlink"/>
            <w:rFonts w:cs="Arial"/>
            <w:sz w:val="22"/>
            <w:szCs w:val="22"/>
          </w:rPr>
          <w:t xml:space="preserve"> </w:t>
        </w:r>
        <w:r w:rsidRPr="00890F79" w:rsidR="00D877E5">
          <w:rPr>
            <w:rStyle w:val="Hyperlink"/>
            <w:rFonts w:cs="Arial"/>
            <w:sz w:val="22"/>
            <w:szCs w:val="22"/>
          </w:rPr>
          <w:t>2013</w:t>
        </w:r>
      </w:hyperlink>
      <w:r w:rsidRPr="00890F79" w:rsidR="00A76F76">
        <w:rPr>
          <w:rFonts w:cs="Arial"/>
          <w:sz w:val="22"/>
          <w:szCs w:val="22"/>
        </w:rPr>
        <w:t>, which state</w:t>
      </w:r>
      <w:r w:rsidRPr="00890F79" w:rsidR="00304314">
        <w:rPr>
          <w:rFonts w:cs="Arial"/>
          <w:sz w:val="22"/>
          <w:szCs w:val="22"/>
        </w:rPr>
        <w:t xml:space="preserve"> that some accidents must be reported to the Health and Safety Executive</w:t>
      </w:r>
      <w:r w:rsidRPr="00890F79" w:rsidR="00AF14F3">
        <w:rPr>
          <w:rFonts w:cs="Arial"/>
          <w:sz w:val="22"/>
          <w:szCs w:val="22"/>
        </w:rPr>
        <w:t xml:space="preserve"> (HSE</w:t>
      </w:r>
      <w:proofErr w:type="gramStart"/>
      <w:r w:rsidRPr="00890F79" w:rsidR="00AF14F3">
        <w:rPr>
          <w:rFonts w:cs="Arial"/>
          <w:sz w:val="22"/>
          <w:szCs w:val="22"/>
        </w:rPr>
        <w:t>)</w:t>
      </w:r>
      <w:r w:rsidRPr="00890F79" w:rsidR="00F914BA">
        <w:rPr>
          <w:rFonts w:cs="Arial"/>
          <w:sz w:val="22"/>
          <w:szCs w:val="22"/>
        </w:rPr>
        <w:t>,</w:t>
      </w:r>
      <w:r w:rsidRPr="00890F79" w:rsidR="0014690D">
        <w:rPr>
          <w:rFonts w:cs="Arial"/>
          <w:sz w:val="22"/>
          <w:szCs w:val="22"/>
        </w:rPr>
        <w:t xml:space="preserve"> </w:t>
      </w:r>
      <w:r w:rsidRPr="00890F79" w:rsidR="00F914BA">
        <w:rPr>
          <w:rFonts w:cs="Arial"/>
          <w:sz w:val="22"/>
          <w:szCs w:val="22"/>
        </w:rPr>
        <w:t xml:space="preserve"> and</w:t>
      </w:r>
      <w:proofErr w:type="gramEnd"/>
      <w:r w:rsidRPr="00890F79" w:rsidR="00F914BA">
        <w:rPr>
          <w:rFonts w:cs="Arial"/>
          <w:sz w:val="22"/>
          <w:szCs w:val="22"/>
        </w:rPr>
        <w:t xml:space="preserve"> set out the time</w:t>
      </w:r>
      <w:r w:rsidRPr="00890F79" w:rsidR="0014690D">
        <w:rPr>
          <w:rFonts w:cs="Arial"/>
          <w:sz w:val="22"/>
          <w:szCs w:val="22"/>
        </w:rPr>
        <w:t>frame for this</w:t>
      </w:r>
      <w:r w:rsidRPr="00890F79" w:rsidR="00F914BA">
        <w:rPr>
          <w:rFonts w:cs="Arial"/>
          <w:sz w:val="22"/>
          <w:szCs w:val="22"/>
        </w:rPr>
        <w:t xml:space="preserve"> and how long records of such accidents must be kept</w:t>
      </w:r>
    </w:p>
    <w:p w:rsidRPr="00890F79" w:rsidR="002C64E8" w:rsidP="00ED268F" w:rsidRDefault="005374F3" w14:paraId="5ED6F485" w14:textId="77777777">
      <w:pPr>
        <w:numPr>
          <w:ilvl w:val="0"/>
          <w:numId w:val="24"/>
        </w:numPr>
        <w:ind w:left="567" w:hanging="283"/>
        <w:rPr>
          <w:rFonts w:eastAsia="Times New Roman" w:cs="Arial"/>
          <w:sz w:val="22"/>
          <w:szCs w:val="22"/>
          <w:lang w:val="en-GB"/>
        </w:rPr>
      </w:pPr>
      <w:hyperlink w:history="1" r:id="rId21">
        <w:r w:rsidRPr="00890F79" w:rsidR="00BC64EF">
          <w:rPr>
            <w:rStyle w:val="Hyperlink"/>
            <w:rFonts w:eastAsia="Times New Roman" w:cs="Arial"/>
            <w:sz w:val="22"/>
            <w:szCs w:val="22"/>
            <w:lang w:val="en-GB"/>
          </w:rPr>
          <w:t>Social Security (Claims and Payments) Regulations 1979</w:t>
        </w:r>
      </w:hyperlink>
      <w:r w:rsidRPr="00890F79" w:rsidR="00BC64EF">
        <w:rPr>
          <w:rFonts w:eastAsia="Times New Roman" w:cs="Arial"/>
          <w:sz w:val="22"/>
          <w:szCs w:val="22"/>
          <w:lang w:val="en-GB"/>
        </w:rPr>
        <w:t>, which set out rules on the retention of accident records</w:t>
      </w:r>
    </w:p>
    <w:p w:rsidRPr="00890F79" w:rsidR="006F2334" w:rsidP="004961A0" w:rsidRDefault="006F2334" w14:paraId="0B97698C" w14:textId="77777777">
      <w:pPr>
        <w:ind w:left="284"/>
        <w:rPr>
          <w:rFonts w:eastAsia="Times New Roman" w:cs="Arial"/>
          <w:sz w:val="22"/>
          <w:szCs w:val="22"/>
          <w:lang w:val="en-GB"/>
        </w:rPr>
      </w:pPr>
    </w:p>
    <w:p w:rsidRPr="00890F79" w:rsidR="007C2728" w:rsidP="007C2728" w:rsidRDefault="007C2728" w14:paraId="4AB8DB21" w14:textId="77777777">
      <w:pPr>
        <w:rPr>
          <w:rFonts w:eastAsia="Times New Roman" w:cs="Arial"/>
          <w:sz w:val="22"/>
          <w:szCs w:val="22"/>
          <w:lang w:val="en-GB"/>
        </w:rPr>
      </w:pPr>
      <w:r w:rsidRPr="00890F79">
        <w:rPr>
          <w:rFonts w:eastAsia="Times New Roman" w:cs="Arial"/>
          <w:sz w:val="22"/>
          <w:szCs w:val="22"/>
          <w:lang w:val="en-GB"/>
        </w:rPr>
        <w:t>This policy complies with our funding agreement and articles of association.</w:t>
      </w:r>
    </w:p>
    <w:p w:rsidRPr="00890F79" w:rsidR="00304314" w:rsidP="00EE2EC2" w:rsidRDefault="00304314" w14:paraId="30BB4E77" w14:textId="77777777">
      <w:pPr>
        <w:pStyle w:val="Heading1"/>
      </w:pPr>
      <w:bookmarkStart w:name="_Toc501704277" w:id="2"/>
      <w:r w:rsidRPr="00890F79">
        <w:t>Roles and responsibilities</w:t>
      </w:r>
      <w:bookmarkEnd w:id="2"/>
    </w:p>
    <w:p w:rsidRPr="00890F79" w:rsidR="009B34B6" w:rsidP="009B34B6" w:rsidRDefault="00B22F04" w14:paraId="77B19BB4" w14:textId="77777777">
      <w:pPr>
        <w:tabs>
          <w:tab w:val="left" w:pos="1515"/>
        </w:tabs>
        <w:spacing w:after="0"/>
        <w:rPr>
          <w:rFonts w:cs="Arial"/>
          <w:b/>
          <w:sz w:val="22"/>
          <w:szCs w:val="22"/>
        </w:rPr>
      </w:pPr>
      <w:r w:rsidRPr="00890F79">
        <w:rPr>
          <w:rFonts w:cs="Arial"/>
          <w:b/>
          <w:sz w:val="22"/>
          <w:szCs w:val="22"/>
        </w:rPr>
        <w:t xml:space="preserve">3.1 </w:t>
      </w:r>
      <w:r w:rsidRPr="00890F79" w:rsidR="009B34B6">
        <w:rPr>
          <w:rFonts w:cs="Arial"/>
          <w:b/>
          <w:sz w:val="22"/>
          <w:szCs w:val="22"/>
        </w:rPr>
        <w:t>Appointed person</w:t>
      </w:r>
      <w:r w:rsidRPr="00890F79" w:rsidR="0034199C">
        <w:rPr>
          <w:rFonts w:cs="Arial"/>
          <w:b/>
          <w:sz w:val="22"/>
          <w:szCs w:val="22"/>
        </w:rPr>
        <w:t>(s)</w:t>
      </w:r>
      <w:r w:rsidRPr="00890F79" w:rsidR="00014B0A">
        <w:rPr>
          <w:rFonts w:cs="Arial"/>
          <w:b/>
          <w:sz w:val="22"/>
          <w:szCs w:val="22"/>
        </w:rPr>
        <w:t xml:space="preserve"> and first aiders</w:t>
      </w:r>
    </w:p>
    <w:p w:rsidRPr="00890F79" w:rsidR="009B34B6" w:rsidP="009B34B6" w:rsidRDefault="009B34B6" w14:paraId="73AF4D76" w14:textId="7E087CD5">
      <w:pPr>
        <w:rPr>
          <w:rFonts w:cs="Arial"/>
          <w:sz w:val="22"/>
          <w:szCs w:val="22"/>
        </w:rPr>
      </w:pPr>
      <w:r w:rsidRPr="00890F79">
        <w:rPr>
          <w:rFonts w:cs="Arial"/>
          <w:sz w:val="22"/>
          <w:szCs w:val="22"/>
        </w:rPr>
        <w:t xml:space="preserve">The school’s appointed </w:t>
      </w:r>
      <w:r w:rsidR="00B9597E">
        <w:rPr>
          <w:rFonts w:cs="Arial"/>
          <w:sz w:val="22"/>
          <w:szCs w:val="22"/>
        </w:rPr>
        <w:t>person is Grant Swarbrooke/Louise Didcott</w:t>
      </w:r>
      <w:r w:rsidRPr="00890F79">
        <w:rPr>
          <w:rFonts w:cs="Arial"/>
          <w:sz w:val="22"/>
          <w:szCs w:val="22"/>
        </w:rPr>
        <w:t>. They are responsible for:</w:t>
      </w:r>
    </w:p>
    <w:p w:rsidRPr="00890F79" w:rsidR="009B34B6" w:rsidP="009B34B6" w:rsidRDefault="009B34B6" w14:paraId="273B987C" w14:textId="77777777">
      <w:pPr>
        <w:numPr>
          <w:ilvl w:val="0"/>
          <w:numId w:val="41"/>
        </w:numPr>
        <w:rPr>
          <w:rFonts w:cs="Arial"/>
          <w:sz w:val="22"/>
          <w:szCs w:val="22"/>
        </w:rPr>
      </w:pPr>
      <w:r w:rsidRPr="00890F79">
        <w:rPr>
          <w:rFonts w:cs="Arial"/>
          <w:sz w:val="22"/>
          <w:szCs w:val="22"/>
        </w:rPr>
        <w:t>Taking charge when someone is injured or becomes ill</w:t>
      </w:r>
    </w:p>
    <w:p w:rsidRPr="00890F79" w:rsidR="009B34B6" w:rsidP="009B34B6" w:rsidRDefault="009B34B6" w14:paraId="3455A730" w14:textId="77777777">
      <w:pPr>
        <w:numPr>
          <w:ilvl w:val="0"/>
          <w:numId w:val="41"/>
        </w:numPr>
        <w:rPr>
          <w:rFonts w:cs="Arial"/>
          <w:sz w:val="22"/>
          <w:szCs w:val="22"/>
        </w:rPr>
      </w:pPr>
      <w:r w:rsidRPr="00890F79">
        <w:rPr>
          <w:rFonts w:cs="Arial"/>
          <w:sz w:val="22"/>
          <w:szCs w:val="22"/>
        </w:rPr>
        <w:t>Ensuring there is an adequate supply of medical materials in first aid kits, and replenishing the contents of these kits</w:t>
      </w:r>
    </w:p>
    <w:p w:rsidRPr="00890F79" w:rsidR="009B34B6" w:rsidP="009B34B6" w:rsidRDefault="009B34B6" w14:paraId="54FBA39E" w14:textId="77777777">
      <w:pPr>
        <w:numPr>
          <w:ilvl w:val="0"/>
          <w:numId w:val="41"/>
        </w:numPr>
        <w:rPr>
          <w:rFonts w:cs="Arial"/>
          <w:sz w:val="22"/>
          <w:szCs w:val="22"/>
        </w:rPr>
      </w:pPr>
      <w:r w:rsidRPr="00890F79">
        <w:rPr>
          <w:rFonts w:cs="Arial"/>
          <w:sz w:val="22"/>
          <w:szCs w:val="22"/>
        </w:rPr>
        <w:t>Ensuring that an ambulance or other professional medical help is summoned when appropriate</w:t>
      </w:r>
    </w:p>
    <w:p w:rsidRPr="00890F79" w:rsidR="006411B0" w:rsidP="00ED268F" w:rsidRDefault="00304314" w14:paraId="54C0D3AA" w14:textId="77777777">
      <w:pPr>
        <w:rPr>
          <w:rFonts w:cs="Arial"/>
          <w:sz w:val="22"/>
          <w:szCs w:val="22"/>
        </w:rPr>
      </w:pPr>
      <w:r w:rsidRPr="00890F79">
        <w:rPr>
          <w:rFonts w:cs="Arial"/>
          <w:sz w:val="22"/>
          <w:szCs w:val="22"/>
        </w:rPr>
        <w:t>Fi</w:t>
      </w:r>
      <w:r w:rsidRPr="00890F79" w:rsidR="006411B0">
        <w:rPr>
          <w:rFonts w:cs="Arial"/>
          <w:sz w:val="22"/>
          <w:szCs w:val="22"/>
        </w:rPr>
        <w:t xml:space="preserve">rst aiders are </w:t>
      </w:r>
      <w:r w:rsidRPr="00890F79" w:rsidR="00014B0A">
        <w:rPr>
          <w:rFonts w:cs="Arial"/>
          <w:sz w:val="22"/>
          <w:szCs w:val="22"/>
        </w:rPr>
        <w:t xml:space="preserve">trained and qualified to carry out the role (see section 7) and are </w:t>
      </w:r>
      <w:r w:rsidRPr="00890F79" w:rsidR="006411B0">
        <w:rPr>
          <w:rFonts w:cs="Arial"/>
          <w:sz w:val="22"/>
          <w:szCs w:val="22"/>
        </w:rPr>
        <w:t>responsible for:</w:t>
      </w:r>
    </w:p>
    <w:p w:rsidRPr="00890F79" w:rsidR="00304314" w:rsidP="00ED268F" w:rsidRDefault="00304314" w14:paraId="048516D9" w14:textId="77777777">
      <w:pPr>
        <w:numPr>
          <w:ilvl w:val="0"/>
          <w:numId w:val="20"/>
        </w:numPr>
        <w:ind w:left="567" w:hanging="283"/>
        <w:rPr>
          <w:rFonts w:cs="Arial"/>
          <w:sz w:val="22"/>
          <w:szCs w:val="22"/>
        </w:rPr>
      </w:pPr>
      <w:r w:rsidRPr="00890F79">
        <w:rPr>
          <w:rFonts w:cs="Arial"/>
          <w:sz w:val="22"/>
          <w:szCs w:val="22"/>
        </w:rPr>
        <w:t>Acting as first responders to any incidents</w:t>
      </w:r>
      <w:r w:rsidRPr="00890F79" w:rsidR="0090476C">
        <w:rPr>
          <w:rFonts w:cs="Arial"/>
          <w:sz w:val="22"/>
          <w:szCs w:val="22"/>
        </w:rPr>
        <w:t>; t</w:t>
      </w:r>
      <w:r w:rsidRPr="00890F79">
        <w:rPr>
          <w:rFonts w:cs="Arial"/>
          <w:sz w:val="22"/>
          <w:szCs w:val="22"/>
        </w:rPr>
        <w:t>hey will assess the situation where there is an injured or ill person, and provide immediate and appropriate treatment</w:t>
      </w:r>
    </w:p>
    <w:p w:rsidRPr="00890F79" w:rsidR="00304314" w:rsidP="00ED268F" w:rsidRDefault="00304314" w14:paraId="00CA4081" w14:textId="77777777">
      <w:pPr>
        <w:numPr>
          <w:ilvl w:val="0"/>
          <w:numId w:val="20"/>
        </w:numPr>
        <w:ind w:left="567" w:hanging="283"/>
        <w:rPr>
          <w:rFonts w:cs="Arial"/>
          <w:sz w:val="22"/>
          <w:szCs w:val="22"/>
        </w:rPr>
      </w:pPr>
      <w:r w:rsidRPr="00890F79">
        <w:rPr>
          <w:rFonts w:cs="Arial"/>
          <w:sz w:val="22"/>
          <w:szCs w:val="22"/>
        </w:rPr>
        <w:t>Sending pupils home to recover, where necessary</w:t>
      </w:r>
    </w:p>
    <w:p w:rsidRPr="00890F79" w:rsidR="00304314" w:rsidP="00ED268F" w:rsidRDefault="00304314" w14:paraId="6A1934C8" w14:textId="7521EEFB">
      <w:pPr>
        <w:numPr>
          <w:ilvl w:val="0"/>
          <w:numId w:val="20"/>
        </w:numPr>
        <w:ind w:left="567" w:hanging="283"/>
        <w:rPr>
          <w:rFonts w:cs="Arial"/>
          <w:sz w:val="22"/>
          <w:szCs w:val="22"/>
        </w:rPr>
      </w:pPr>
      <w:r w:rsidRPr="00890F79">
        <w:rPr>
          <w:rFonts w:cs="Arial"/>
          <w:sz w:val="22"/>
          <w:szCs w:val="22"/>
        </w:rPr>
        <w:lastRenderedPageBreak/>
        <w:t xml:space="preserve">Filling in an accident report </w:t>
      </w:r>
      <w:r w:rsidRPr="00890F79" w:rsidR="00F47690">
        <w:rPr>
          <w:rFonts w:cs="Arial"/>
          <w:sz w:val="22"/>
          <w:szCs w:val="22"/>
        </w:rPr>
        <w:t>on the same day, or as soon as is reasonably practica</w:t>
      </w:r>
      <w:r w:rsidRPr="00890F79" w:rsidR="0090476C">
        <w:rPr>
          <w:rFonts w:cs="Arial"/>
          <w:sz w:val="22"/>
          <w:szCs w:val="22"/>
        </w:rPr>
        <w:t>ble</w:t>
      </w:r>
      <w:r w:rsidRPr="00890F79" w:rsidR="00F47690">
        <w:rPr>
          <w:rFonts w:cs="Arial"/>
          <w:sz w:val="22"/>
          <w:szCs w:val="22"/>
        </w:rPr>
        <w:t>,</w:t>
      </w:r>
      <w:r w:rsidRPr="00890F79" w:rsidR="00ED268F">
        <w:rPr>
          <w:rFonts w:cs="Arial"/>
          <w:sz w:val="22"/>
          <w:szCs w:val="22"/>
        </w:rPr>
        <w:t xml:space="preserve"> after an incident (</w:t>
      </w:r>
      <w:r w:rsidRPr="00890F79" w:rsidR="00320A66">
        <w:rPr>
          <w:rFonts w:cs="Arial"/>
          <w:sz w:val="22"/>
          <w:szCs w:val="22"/>
        </w:rPr>
        <w:t xml:space="preserve">This is via the </w:t>
      </w:r>
      <w:proofErr w:type="gramStart"/>
      <w:r w:rsidRPr="00890F79" w:rsidR="004961A0">
        <w:rPr>
          <w:rFonts w:cs="Arial"/>
          <w:sz w:val="22"/>
          <w:szCs w:val="22"/>
        </w:rPr>
        <w:t>schools</w:t>
      </w:r>
      <w:proofErr w:type="gramEnd"/>
      <w:r w:rsidRPr="00890F79" w:rsidR="00320A66">
        <w:rPr>
          <w:rFonts w:cs="Arial"/>
          <w:sz w:val="22"/>
          <w:szCs w:val="22"/>
        </w:rPr>
        <w:t xml:space="preserve"> accident book, or EEC Safety Suite depending on the accident and who it was to</w:t>
      </w:r>
      <w:r w:rsidRPr="00890F79" w:rsidR="00ED268F">
        <w:rPr>
          <w:rFonts w:cs="Arial"/>
          <w:sz w:val="22"/>
          <w:szCs w:val="22"/>
        </w:rPr>
        <w:t>)</w:t>
      </w:r>
    </w:p>
    <w:p w:rsidRPr="00890F79" w:rsidR="00304314" w:rsidP="00ED268F" w:rsidRDefault="00304314" w14:paraId="640AC508" w14:textId="77777777">
      <w:pPr>
        <w:numPr>
          <w:ilvl w:val="0"/>
          <w:numId w:val="20"/>
        </w:numPr>
        <w:ind w:left="567" w:hanging="283"/>
        <w:rPr>
          <w:rFonts w:cs="Arial"/>
          <w:sz w:val="22"/>
          <w:szCs w:val="22"/>
        </w:rPr>
      </w:pPr>
      <w:r w:rsidRPr="00890F79">
        <w:rPr>
          <w:rFonts w:cs="Arial"/>
          <w:sz w:val="22"/>
          <w:szCs w:val="22"/>
        </w:rPr>
        <w:t>Keeping their contact details up to date</w:t>
      </w:r>
    </w:p>
    <w:p w:rsidRPr="00890F79" w:rsidR="00304314" w:rsidP="00ED268F" w:rsidRDefault="00304314" w14:paraId="0C35AA30" w14:textId="0880F5DD">
      <w:pPr>
        <w:rPr>
          <w:rFonts w:cs="Arial"/>
          <w:sz w:val="22"/>
          <w:szCs w:val="22"/>
        </w:rPr>
      </w:pPr>
      <w:r w:rsidRPr="00890F79">
        <w:rPr>
          <w:rFonts w:cs="Arial"/>
          <w:sz w:val="22"/>
          <w:szCs w:val="22"/>
        </w:rPr>
        <w:t xml:space="preserve">Our school’s </w:t>
      </w:r>
      <w:r w:rsidRPr="00B9597E" w:rsidR="00F21EBB">
        <w:rPr>
          <w:rFonts w:cs="Arial"/>
          <w:sz w:val="22"/>
          <w:szCs w:val="22"/>
        </w:rPr>
        <w:t>appointed person(s) and</w:t>
      </w:r>
      <w:r w:rsidR="00B9597E">
        <w:rPr>
          <w:rFonts w:cs="Arial"/>
          <w:sz w:val="22"/>
          <w:szCs w:val="22"/>
        </w:rPr>
        <w:t xml:space="preserve"> </w:t>
      </w:r>
      <w:r w:rsidRPr="00B9597E">
        <w:rPr>
          <w:rFonts w:cs="Arial"/>
          <w:sz w:val="22"/>
          <w:szCs w:val="22"/>
        </w:rPr>
        <w:t>first aiders</w:t>
      </w:r>
      <w:r w:rsidRPr="00890F79">
        <w:rPr>
          <w:rFonts w:cs="Arial"/>
          <w:sz w:val="22"/>
          <w:szCs w:val="22"/>
        </w:rPr>
        <w:t xml:space="preserve"> are listed in appendix </w:t>
      </w:r>
      <w:r w:rsidRPr="00890F79" w:rsidR="00855B46">
        <w:rPr>
          <w:rFonts w:cs="Arial"/>
          <w:sz w:val="22"/>
          <w:szCs w:val="22"/>
        </w:rPr>
        <w:t>1</w:t>
      </w:r>
      <w:r w:rsidRPr="00890F79">
        <w:rPr>
          <w:rFonts w:cs="Arial"/>
          <w:sz w:val="22"/>
          <w:szCs w:val="22"/>
        </w:rPr>
        <w:t xml:space="preserve">. Their names will also be displayed </w:t>
      </w:r>
      <w:r w:rsidRPr="00890F79" w:rsidR="001A60B0">
        <w:rPr>
          <w:rFonts w:cs="Arial"/>
          <w:sz w:val="22"/>
          <w:szCs w:val="22"/>
        </w:rPr>
        <w:t>prominently around the school.</w:t>
      </w:r>
    </w:p>
    <w:p w:rsidRPr="00890F79" w:rsidR="006F2334" w:rsidP="00304314" w:rsidRDefault="006F2334" w14:paraId="01CEA498" w14:textId="77777777">
      <w:pPr>
        <w:spacing w:after="0"/>
        <w:rPr>
          <w:rFonts w:cs="Arial"/>
          <w:b/>
          <w:sz w:val="22"/>
          <w:szCs w:val="22"/>
        </w:rPr>
      </w:pPr>
    </w:p>
    <w:p w:rsidRPr="00890F79" w:rsidR="00304314" w:rsidP="00304314" w:rsidRDefault="0050660A" w14:paraId="6F8D14B0" w14:textId="77777777">
      <w:pPr>
        <w:spacing w:after="0"/>
        <w:rPr>
          <w:rFonts w:cs="Arial"/>
          <w:b/>
          <w:sz w:val="22"/>
          <w:szCs w:val="22"/>
          <w:highlight w:val="cyan"/>
        </w:rPr>
      </w:pPr>
      <w:r w:rsidRPr="00890F79">
        <w:rPr>
          <w:rFonts w:cs="Arial"/>
          <w:b/>
          <w:sz w:val="22"/>
          <w:szCs w:val="22"/>
        </w:rPr>
        <w:t>3.</w:t>
      </w:r>
      <w:r w:rsidRPr="00890F79" w:rsidR="00AF1B77">
        <w:rPr>
          <w:rFonts w:cs="Arial"/>
          <w:b/>
          <w:sz w:val="22"/>
          <w:szCs w:val="22"/>
        </w:rPr>
        <w:t>2</w:t>
      </w:r>
      <w:r w:rsidRPr="00890F79">
        <w:rPr>
          <w:rFonts w:cs="Arial"/>
          <w:b/>
          <w:color w:val="F15F22"/>
          <w:sz w:val="22"/>
          <w:szCs w:val="22"/>
        </w:rPr>
        <w:t xml:space="preserve"> </w:t>
      </w:r>
      <w:r w:rsidRPr="00890F79" w:rsidR="006411B0">
        <w:rPr>
          <w:rFonts w:cs="Arial"/>
          <w:b/>
          <w:sz w:val="22"/>
          <w:szCs w:val="22"/>
        </w:rPr>
        <w:t xml:space="preserve">The </w:t>
      </w:r>
      <w:r w:rsidRPr="00890F79" w:rsidR="00320A66">
        <w:rPr>
          <w:rFonts w:cs="Arial"/>
          <w:b/>
          <w:sz w:val="22"/>
          <w:szCs w:val="22"/>
        </w:rPr>
        <w:t>Bath and Wells Multi Academy Trust</w:t>
      </w:r>
    </w:p>
    <w:p w:rsidRPr="00890F79" w:rsidR="00304314" w:rsidP="00304314" w:rsidRDefault="00304314" w14:paraId="125F89FF" w14:textId="77777777">
      <w:pPr>
        <w:spacing w:after="0"/>
        <w:rPr>
          <w:rFonts w:cs="Arial"/>
          <w:sz w:val="22"/>
          <w:szCs w:val="22"/>
        </w:rPr>
      </w:pPr>
      <w:r w:rsidRPr="00890F79">
        <w:rPr>
          <w:rFonts w:cs="Arial"/>
          <w:sz w:val="22"/>
          <w:szCs w:val="22"/>
        </w:rPr>
        <w:t xml:space="preserve">The </w:t>
      </w:r>
      <w:r w:rsidRPr="00890F79" w:rsidR="00320A66">
        <w:rPr>
          <w:rFonts w:cs="Arial"/>
          <w:sz w:val="22"/>
          <w:szCs w:val="22"/>
        </w:rPr>
        <w:t>Trust</w:t>
      </w:r>
      <w:r w:rsidRPr="00890F79">
        <w:rPr>
          <w:rFonts w:cs="Arial"/>
          <w:sz w:val="22"/>
          <w:szCs w:val="22"/>
        </w:rPr>
        <w:t xml:space="preserve"> has ultimate responsibility for health and safety matters in the school, but d</w:t>
      </w:r>
      <w:r w:rsidRPr="00890F79" w:rsidR="00ED268F">
        <w:rPr>
          <w:rFonts w:cs="Arial"/>
          <w:sz w:val="22"/>
          <w:szCs w:val="22"/>
        </w:rPr>
        <w:t>elegate</w:t>
      </w:r>
      <w:r w:rsidRPr="00890F79" w:rsidR="00642733">
        <w:rPr>
          <w:rFonts w:cs="Arial"/>
          <w:sz w:val="22"/>
          <w:szCs w:val="22"/>
        </w:rPr>
        <w:t>s</w:t>
      </w:r>
      <w:r w:rsidRPr="00890F79" w:rsidR="0050660A">
        <w:rPr>
          <w:rFonts w:cs="Arial"/>
          <w:sz w:val="22"/>
          <w:szCs w:val="22"/>
        </w:rPr>
        <w:t xml:space="preserve"> operational matters and</w:t>
      </w:r>
      <w:r w:rsidRPr="00890F79" w:rsidR="00ED268F">
        <w:rPr>
          <w:rFonts w:cs="Arial"/>
          <w:sz w:val="22"/>
          <w:szCs w:val="22"/>
        </w:rPr>
        <w:t xml:space="preserve"> day-to-day tasks to </w:t>
      </w:r>
      <w:r w:rsidRPr="00890F79" w:rsidR="002110CA">
        <w:rPr>
          <w:rFonts w:cs="Arial"/>
          <w:sz w:val="22"/>
          <w:szCs w:val="22"/>
        </w:rPr>
        <w:t xml:space="preserve">the headteacher and </w:t>
      </w:r>
      <w:r w:rsidRPr="00890F79" w:rsidR="00ED268F">
        <w:rPr>
          <w:rFonts w:cs="Arial"/>
          <w:sz w:val="22"/>
          <w:szCs w:val="22"/>
        </w:rPr>
        <w:t>staff members.</w:t>
      </w:r>
    </w:p>
    <w:p w:rsidRPr="00890F79" w:rsidR="0050660A" w:rsidP="00304314" w:rsidRDefault="0050660A" w14:paraId="763DAEF6" w14:textId="77777777">
      <w:pPr>
        <w:spacing w:after="0"/>
        <w:rPr>
          <w:rFonts w:cs="Arial"/>
          <w:sz w:val="22"/>
          <w:szCs w:val="22"/>
        </w:rPr>
      </w:pPr>
    </w:p>
    <w:p w:rsidRPr="00890F79" w:rsidR="00304314" w:rsidP="00304314" w:rsidRDefault="00B22F04" w14:paraId="376DFD77" w14:textId="77777777">
      <w:pPr>
        <w:spacing w:after="0"/>
        <w:rPr>
          <w:rFonts w:cs="Arial"/>
          <w:b/>
          <w:sz w:val="22"/>
          <w:szCs w:val="22"/>
        </w:rPr>
      </w:pPr>
      <w:r w:rsidRPr="00890F79">
        <w:rPr>
          <w:rFonts w:cs="Arial"/>
          <w:b/>
          <w:sz w:val="22"/>
          <w:szCs w:val="22"/>
        </w:rPr>
        <w:t>3.</w:t>
      </w:r>
      <w:r w:rsidRPr="00890F79" w:rsidR="00320A66">
        <w:rPr>
          <w:rFonts w:cs="Arial"/>
          <w:b/>
          <w:sz w:val="22"/>
          <w:szCs w:val="22"/>
        </w:rPr>
        <w:t>3</w:t>
      </w:r>
      <w:r w:rsidRPr="00890F79" w:rsidR="006411B0">
        <w:rPr>
          <w:rFonts w:cs="Arial"/>
          <w:b/>
          <w:sz w:val="22"/>
          <w:szCs w:val="22"/>
        </w:rPr>
        <w:t xml:space="preserve"> The headteacher</w:t>
      </w:r>
    </w:p>
    <w:p w:rsidRPr="00890F79" w:rsidR="006411B0" w:rsidP="006411B0" w:rsidRDefault="00304314" w14:paraId="11A19FDD" w14:textId="77777777">
      <w:pPr>
        <w:spacing w:after="0"/>
        <w:rPr>
          <w:rFonts w:cs="Arial"/>
          <w:sz w:val="22"/>
          <w:szCs w:val="22"/>
        </w:rPr>
      </w:pPr>
      <w:r w:rsidRPr="00890F79">
        <w:rPr>
          <w:rFonts w:cs="Arial"/>
          <w:sz w:val="22"/>
          <w:szCs w:val="22"/>
        </w:rPr>
        <w:t>The headteacher is responsible for</w:t>
      </w:r>
      <w:r w:rsidRPr="00890F79" w:rsidR="00ED268F">
        <w:rPr>
          <w:rFonts w:cs="Arial"/>
          <w:sz w:val="22"/>
          <w:szCs w:val="22"/>
        </w:rPr>
        <w:t xml:space="preserve"> the implementation of this policy, including</w:t>
      </w:r>
      <w:r w:rsidRPr="00890F79">
        <w:rPr>
          <w:rFonts w:cs="Arial"/>
          <w:sz w:val="22"/>
          <w:szCs w:val="22"/>
        </w:rPr>
        <w:t>:</w:t>
      </w:r>
    </w:p>
    <w:p w:rsidRPr="00890F79" w:rsidR="00F47690" w:rsidP="00ED268F" w:rsidRDefault="00304314" w14:paraId="007EAEC4" w14:textId="5935E7C6">
      <w:pPr>
        <w:numPr>
          <w:ilvl w:val="0"/>
          <w:numId w:val="20"/>
        </w:numPr>
        <w:ind w:left="567" w:hanging="283"/>
        <w:rPr>
          <w:rFonts w:cs="Arial"/>
          <w:sz w:val="22"/>
          <w:szCs w:val="22"/>
        </w:rPr>
      </w:pPr>
      <w:r w:rsidRPr="00890F79">
        <w:rPr>
          <w:rFonts w:cs="Arial"/>
          <w:sz w:val="22"/>
          <w:szCs w:val="22"/>
        </w:rPr>
        <w:t xml:space="preserve">Ensuring that an appropriate number </w:t>
      </w:r>
      <w:r w:rsidRPr="00982900">
        <w:rPr>
          <w:rFonts w:cs="Arial"/>
          <w:sz w:val="22"/>
          <w:szCs w:val="22"/>
        </w:rPr>
        <w:t>of</w:t>
      </w:r>
      <w:r w:rsidRPr="00982900" w:rsidR="0090476C">
        <w:rPr>
          <w:rFonts w:cs="Arial"/>
          <w:sz w:val="22"/>
          <w:szCs w:val="22"/>
        </w:rPr>
        <w:t xml:space="preserve"> </w:t>
      </w:r>
      <w:r w:rsidRPr="00982900">
        <w:rPr>
          <w:rFonts w:cs="Arial"/>
          <w:sz w:val="22"/>
          <w:szCs w:val="22"/>
        </w:rPr>
        <w:t>trained first aid personn</w:t>
      </w:r>
      <w:r w:rsidRPr="00982900" w:rsidR="0090476C">
        <w:rPr>
          <w:rFonts w:cs="Arial"/>
          <w:sz w:val="22"/>
          <w:szCs w:val="22"/>
        </w:rPr>
        <w:t>el</w:t>
      </w:r>
      <w:r w:rsidRPr="00982900">
        <w:rPr>
          <w:rFonts w:cs="Arial"/>
          <w:sz w:val="22"/>
          <w:szCs w:val="22"/>
        </w:rPr>
        <w:t xml:space="preserve"> </w:t>
      </w:r>
      <w:proofErr w:type="gramStart"/>
      <w:r w:rsidRPr="00982900">
        <w:rPr>
          <w:rFonts w:cs="Arial"/>
          <w:sz w:val="22"/>
          <w:szCs w:val="22"/>
        </w:rPr>
        <w:t>are</w:t>
      </w:r>
      <w:r w:rsidRPr="00890F79">
        <w:rPr>
          <w:rFonts w:cs="Arial"/>
          <w:sz w:val="22"/>
          <w:szCs w:val="22"/>
        </w:rPr>
        <w:t xml:space="preserve"> present in the school at all times</w:t>
      </w:r>
      <w:proofErr w:type="gramEnd"/>
      <w:r w:rsidRPr="00890F79" w:rsidR="006D1B3D">
        <w:rPr>
          <w:rFonts w:cs="Arial"/>
          <w:sz w:val="22"/>
          <w:szCs w:val="22"/>
        </w:rPr>
        <w:t xml:space="preserve"> </w:t>
      </w:r>
    </w:p>
    <w:p w:rsidRPr="00890F79" w:rsidR="00304314" w:rsidP="00ED268F" w:rsidRDefault="006D1B3D" w14:paraId="170341A3" w14:textId="0409751E">
      <w:pPr>
        <w:numPr>
          <w:ilvl w:val="0"/>
          <w:numId w:val="20"/>
        </w:numPr>
        <w:ind w:left="567" w:hanging="283"/>
        <w:rPr>
          <w:rFonts w:cs="Arial"/>
          <w:sz w:val="22"/>
          <w:szCs w:val="22"/>
        </w:rPr>
      </w:pPr>
      <w:r w:rsidRPr="00890F79">
        <w:rPr>
          <w:rFonts w:cs="Arial"/>
          <w:sz w:val="22"/>
          <w:szCs w:val="22"/>
        </w:rPr>
        <w:t>Ensuring that first aiders have an appropriate qualification, keep training up to date and remain competent to perform their role</w:t>
      </w:r>
    </w:p>
    <w:p w:rsidRPr="00890F79" w:rsidR="00304314" w:rsidP="00ED268F" w:rsidRDefault="00304314" w14:paraId="72F9D90A" w14:textId="77777777">
      <w:pPr>
        <w:numPr>
          <w:ilvl w:val="0"/>
          <w:numId w:val="20"/>
        </w:numPr>
        <w:ind w:left="567" w:hanging="283"/>
        <w:rPr>
          <w:rFonts w:cs="Arial"/>
          <w:sz w:val="22"/>
          <w:szCs w:val="22"/>
        </w:rPr>
      </w:pPr>
      <w:r w:rsidRPr="00890F79">
        <w:rPr>
          <w:rFonts w:cs="Arial"/>
          <w:sz w:val="22"/>
          <w:szCs w:val="22"/>
        </w:rPr>
        <w:t>Ensuring all staff are aware of first aid procedures</w:t>
      </w:r>
    </w:p>
    <w:p w:rsidRPr="00890F79" w:rsidR="00304314" w:rsidP="00ED268F" w:rsidRDefault="00304314" w14:paraId="76083D44" w14:textId="77777777">
      <w:pPr>
        <w:numPr>
          <w:ilvl w:val="0"/>
          <w:numId w:val="20"/>
        </w:numPr>
        <w:ind w:left="567" w:hanging="283"/>
        <w:rPr>
          <w:rFonts w:cs="Arial"/>
          <w:sz w:val="22"/>
          <w:szCs w:val="22"/>
        </w:rPr>
      </w:pPr>
      <w:r w:rsidRPr="00890F79">
        <w:rPr>
          <w:rFonts w:cs="Arial"/>
          <w:sz w:val="22"/>
          <w:szCs w:val="22"/>
        </w:rPr>
        <w:t>Ensuring appropriate risk assessments are completed</w:t>
      </w:r>
      <w:r w:rsidRPr="00890F79" w:rsidR="00243538">
        <w:rPr>
          <w:rFonts w:cs="Arial"/>
          <w:sz w:val="22"/>
          <w:szCs w:val="22"/>
        </w:rPr>
        <w:t xml:space="preserve"> and app</w:t>
      </w:r>
      <w:r w:rsidRPr="00890F79" w:rsidR="00F47690">
        <w:rPr>
          <w:rFonts w:cs="Arial"/>
          <w:sz w:val="22"/>
          <w:szCs w:val="22"/>
        </w:rPr>
        <w:t>ropriate measures are put in place</w:t>
      </w:r>
      <w:r w:rsidRPr="00890F79" w:rsidR="00320A66">
        <w:rPr>
          <w:rFonts w:cs="Arial"/>
          <w:sz w:val="22"/>
          <w:szCs w:val="22"/>
        </w:rPr>
        <w:t xml:space="preserve"> (this can be via EEC Safety Suite, or the</w:t>
      </w:r>
      <w:r w:rsidRPr="00890F79" w:rsidR="00BE17F4">
        <w:rPr>
          <w:rFonts w:cs="Arial"/>
          <w:sz w:val="22"/>
          <w:szCs w:val="22"/>
        </w:rPr>
        <w:t xml:space="preserve"> first aid</w:t>
      </w:r>
      <w:r w:rsidRPr="00890F79" w:rsidR="00320A66">
        <w:rPr>
          <w:rFonts w:cs="Arial"/>
          <w:sz w:val="22"/>
          <w:szCs w:val="22"/>
        </w:rPr>
        <w:t xml:space="preserve"> risk assessment template </w:t>
      </w:r>
      <w:r w:rsidRPr="00890F79" w:rsidR="003F7EDD">
        <w:rPr>
          <w:rFonts w:cs="Arial"/>
          <w:sz w:val="22"/>
          <w:szCs w:val="22"/>
        </w:rPr>
        <w:t>–</w:t>
      </w:r>
      <w:r w:rsidRPr="00890F79" w:rsidR="00320A66">
        <w:rPr>
          <w:rFonts w:cs="Arial"/>
          <w:sz w:val="22"/>
          <w:szCs w:val="22"/>
        </w:rPr>
        <w:t xml:space="preserve"> </w:t>
      </w:r>
      <w:r w:rsidRPr="00890F79" w:rsidR="003F7EDD">
        <w:rPr>
          <w:rFonts w:cs="Arial"/>
          <w:sz w:val="22"/>
          <w:szCs w:val="22"/>
        </w:rPr>
        <w:t>on SharePoint)</w:t>
      </w:r>
    </w:p>
    <w:p w:rsidRPr="00890F79" w:rsidR="00243538" w:rsidP="00243538" w:rsidRDefault="00304314" w14:paraId="35236033" w14:textId="77777777">
      <w:pPr>
        <w:numPr>
          <w:ilvl w:val="0"/>
          <w:numId w:val="20"/>
        </w:numPr>
        <w:ind w:left="567" w:hanging="283"/>
        <w:rPr>
          <w:rFonts w:cs="Arial"/>
          <w:sz w:val="22"/>
          <w:szCs w:val="22"/>
        </w:rPr>
      </w:pPr>
      <w:r w:rsidRPr="00890F79">
        <w:rPr>
          <w:rFonts w:cs="Arial"/>
          <w:sz w:val="22"/>
          <w:szCs w:val="22"/>
        </w:rPr>
        <w:t xml:space="preserve">Undertaking, or ensuring </w:t>
      </w:r>
      <w:r w:rsidRPr="00890F79" w:rsidR="00B96312">
        <w:rPr>
          <w:rFonts w:cs="Arial"/>
          <w:sz w:val="22"/>
          <w:szCs w:val="22"/>
        </w:rPr>
        <w:t xml:space="preserve">that </w:t>
      </w:r>
      <w:r w:rsidRPr="00890F79">
        <w:rPr>
          <w:rFonts w:cs="Arial"/>
          <w:sz w:val="22"/>
          <w:szCs w:val="22"/>
        </w:rPr>
        <w:t>managers undertake, risk assessments</w:t>
      </w:r>
      <w:r w:rsidRPr="00890F79" w:rsidR="00AF14F3">
        <w:rPr>
          <w:rFonts w:cs="Arial"/>
          <w:sz w:val="22"/>
          <w:szCs w:val="22"/>
        </w:rPr>
        <w:t>,</w:t>
      </w:r>
      <w:r w:rsidRPr="00890F79">
        <w:rPr>
          <w:rFonts w:cs="Arial"/>
          <w:sz w:val="22"/>
          <w:szCs w:val="22"/>
        </w:rPr>
        <w:t xml:space="preserve"> as appropriate</w:t>
      </w:r>
      <w:r w:rsidRPr="00890F79" w:rsidR="00B96312">
        <w:rPr>
          <w:rFonts w:cs="Arial"/>
          <w:sz w:val="22"/>
          <w:szCs w:val="22"/>
        </w:rPr>
        <w:t>,</w:t>
      </w:r>
      <w:r w:rsidRPr="00890F79" w:rsidR="00243538">
        <w:rPr>
          <w:rFonts w:cs="Arial"/>
          <w:sz w:val="22"/>
          <w:szCs w:val="22"/>
        </w:rPr>
        <w:t xml:space="preserve"> and </w:t>
      </w:r>
      <w:r w:rsidRPr="00890F79" w:rsidR="0090476C">
        <w:rPr>
          <w:rFonts w:cs="Arial"/>
          <w:sz w:val="22"/>
          <w:szCs w:val="22"/>
        </w:rPr>
        <w:t xml:space="preserve">that </w:t>
      </w:r>
      <w:r w:rsidRPr="00890F79" w:rsidR="00243538">
        <w:rPr>
          <w:rFonts w:cs="Arial"/>
          <w:sz w:val="22"/>
          <w:szCs w:val="22"/>
        </w:rPr>
        <w:t>appropr</w:t>
      </w:r>
      <w:r w:rsidRPr="00890F79" w:rsidR="00F47690">
        <w:rPr>
          <w:rFonts w:cs="Arial"/>
          <w:sz w:val="22"/>
          <w:szCs w:val="22"/>
        </w:rPr>
        <w:t>iate measures are put in place</w:t>
      </w:r>
    </w:p>
    <w:p w:rsidRPr="00890F79" w:rsidR="002110CA" w:rsidP="00243538" w:rsidRDefault="002110CA" w14:paraId="292E602B" w14:textId="77777777">
      <w:pPr>
        <w:numPr>
          <w:ilvl w:val="0"/>
          <w:numId w:val="20"/>
        </w:numPr>
        <w:ind w:left="567" w:hanging="283"/>
        <w:rPr>
          <w:rFonts w:cs="Arial"/>
          <w:sz w:val="22"/>
          <w:szCs w:val="22"/>
        </w:rPr>
      </w:pPr>
      <w:r w:rsidRPr="00890F79">
        <w:rPr>
          <w:rFonts w:cs="Arial"/>
          <w:sz w:val="22"/>
          <w:szCs w:val="22"/>
        </w:rPr>
        <w:t>Ensuring that adequate space is available for catering to the medical needs of pupils</w:t>
      </w:r>
    </w:p>
    <w:p w:rsidRPr="00890F79" w:rsidR="00304314" w:rsidP="00FC3CB0" w:rsidRDefault="006F2334" w14:paraId="732C0AB7" w14:textId="77777777">
      <w:pPr>
        <w:numPr>
          <w:ilvl w:val="0"/>
          <w:numId w:val="20"/>
        </w:numPr>
        <w:ind w:left="567" w:hanging="283"/>
        <w:rPr>
          <w:rFonts w:cs="Arial"/>
          <w:sz w:val="22"/>
          <w:szCs w:val="22"/>
        </w:rPr>
      </w:pPr>
      <w:r w:rsidRPr="00890F79">
        <w:rPr>
          <w:rFonts w:cs="Arial"/>
          <w:sz w:val="22"/>
          <w:szCs w:val="22"/>
        </w:rPr>
        <w:t>Ensuring that</w:t>
      </w:r>
      <w:r w:rsidRPr="00890F79" w:rsidR="002110CA">
        <w:rPr>
          <w:rFonts w:cs="Arial"/>
          <w:sz w:val="22"/>
          <w:szCs w:val="22"/>
        </w:rPr>
        <w:t xml:space="preserve"> </w:t>
      </w:r>
      <w:r w:rsidRPr="00890F79" w:rsidR="00F47690">
        <w:rPr>
          <w:rFonts w:cs="Arial"/>
          <w:sz w:val="22"/>
          <w:szCs w:val="22"/>
        </w:rPr>
        <w:t>specified inc</w:t>
      </w:r>
      <w:r w:rsidRPr="00890F79" w:rsidR="002110CA">
        <w:rPr>
          <w:rFonts w:cs="Arial"/>
          <w:sz w:val="22"/>
          <w:szCs w:val="22"/>
        </w:rPr>
        <w:t xml:space="preserve">idents </w:t>
      </w:r>
      <w:r w:rsidRPr="00890F79">
        <w:rPr>
          <w:rFonts w:cs="Arial"/>
          <w:sz w:val="22"/>
          <w:szCs w:val="22"/>
        </w:rPr>
        <w:t xml:space="preserve">are reported </w:t>
      </w:r>
      <w:r w:rsidRPr="00890F79" w:rsidR="002110CA">
        <w:rPr>
          <w:rFonts w:cs="Arial"/>
          <w:sz w:val="22"/>
          <w:szCs w:val="22"/>
        </w:rPr>
        <w:t xml:space="preserve">to the </w:t>
      </w:r>
      <w:r w:rsidRPr="00890F79" w:rsidR="00F47690">
        <w:rPr>
          <w:rFonts w:cs="Arial"/>
          <w:sz w:val="22"/>
          <w:szCs w:val="22"/>
        </w:rPr>
        <w:t xml:space="preserve">HSE </w:t>
      </w:r>
      <w:r w:rsidRPr="00890F79" w:rsidR="002110CA">
        <w:rPr>
          <w:rFonts w:cs="Arial"/>
          <w:sz w:val="22"/>
          <w:szCs w:val="22"/>
        </w:rPr>
        <w:t>when necessary (</w:t>
      </w:r>
      <w:r w:rsidR="008C690B">
        <w:rPr>
          <w:rFonts w:cs="Arial"/>
          <w:sz w:val="22"/>
          <w:szCs w:val="22"/>
        </w:rPr>
        <w:t xml:space="preserve">using </w:t>
      </w:r>
      <w:r w:rsidRPr="00890F79" w:rsidR="00320A66">
        <w:rPr>
          <w:rFonts w:cs="Arial"/>
          <w:sz w:val="22"/>
          <w:szCs w:val="22"/>
        </w:rPr>
        <w:t>EEC Safety Suite</w:t>
      </w:r>
      <w:r w:rsidRPr="00890F79" w:rsidR="002110CA">
        <w:rPr>
          <w:rFonts w:cs="Arial"/>
          <w:sz w:val="22"/>
          <w:szCs w:val="22"/>
        </w:rPr>
        <w:t>)</w:t>
      </w:r>
      <w:r w:rsidRPr="00890F79" w:rsidR="00157A21">
        <w:rPr>
          <w:rFonts w:cs="Arial"/>
          <w:sz w:val="22"/>
          <w:szCs w:val="22"/>
        </w:rPr>
        <w:t xml:space="preserve"> </w:t>
      </w:r>
    </w:p>
    <w:p w:rsidRPr="00890F79" w:rsidR="00F47690" w:rsidP="00F47690" w:rsidRDefault="00F47690" w14:paraId="7BA3F80D" w14:textId="77777777">
      <w:pPr>
        <w:rPr>
          <w:rFonts w:cs="Arial"/>
          <w:sz w:val="22"/>
          <w:szCs w:val="22"/>
        </w:rPr>
      </w:pPr>
    </w:p>
    <w:p w:rsidRPr="00890F79" w:rsidR="00304314" w:rsidP="00304314" w:rsidRDefault="006411B0" w14:paraId="5C700860" w14:textId="77777777">
      <w:pPr>
        <w:spacing w:after="0"/>
        <w:rPr>
          <w:rFonts w:cs="Arial"/>
          <w:b/>
          <w:sz w:val="22"/>
          <w:szCs w:val="22"/>
        </w:rPr>
      </w:pPr>
      <w:r w:rsidRPr="00890F79">
        <w:rPr>
          <w:rFonts w:cs="Arial"/>
          <w:b/>
          <w:sz w:val="22"/>
          <w:szCs w:val="22"/>
        </w:rPr>
        <w:t>3.</w:t>
      </w:r>
      <w:r w:rsidRPr="00890F79" w:rsidR="00320A66">
        <w:rPr>
          <w:rFonts w:cs="Arial"/>
          <w:b/>
          <w:sz w:val="22"/>
          <w:szCs w:val="22"/>
        </w:rPr>
        <w:t>4</w:t>
      </w:r>
      <w:r w:rsidRPr="00890F79">
        <w:rPr>
          <w:rFonts w:cs="Arial"/>
          <w:b/>
          <w:sz w:val="22"/>
          <w:szCs w:val="22"/>
        </w:rPr>
        <w:t xml:space="preserve"> Staff</w:t>
      </w:r>
    </w:p>
    <w:p w:rsidRPr="00890F79" w:rsidR="00304314" w:rsidP="00304314" w:rsidRDefault="00304314" w14:paraId="50FE3C3E" w14:textId="77777777">
      <w:pPr>
        <w:spacing w:after="0"/>
        <w:rPr>
          <w:rFonts w:cs="Arial"/>
          <w:sz w:val="22"/>
          <w:szCs w:val="22"/>
        </w:rPr>
      </w:pPr>
      <w:r w:rsidRPr="00890F79">
        <w:rPr>
          <w:rFonts w:cs="Arial"/>
          <w:sz w:val="22"/>
          <w:szCs w:val="22"/>
        </w:rPr>
        <w:t>School staff are responsible for:</w:t>
      </w:r>
    </w:p>
    <w:p w:rsidRPr="00890F79" w:rsidR="00304314" w:rsidP="006411B0" w:rsidRDefault="00304314" w14:paraId="4459E98B" w14:textId="77777777">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Ensuring they follow first aid procedures</w:t>
      </w:r>
    </w:p>
    <w:p w:rsidRPr="00890F79" w:rsidR="00304314" w:rsidP="006411B0" w:rsidRDefault="00304314" w14:paraId="48615D3A" w14:textId="77777777">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Ensuring they know who the first aiders in school are</w:t>
      </w:r>
    </w:p>
    <w:p w:rsidRPr="00982900" w:rsidR="00304314" w:rsidP="006411B0" w:rsidRDefault="00304314" w14:paraId="5A424AD7" w14:textId="2BFC4DE1">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Completing accident reports</w:t>
      </w:r>
      <w:r w:rsidRPr="00890F79" w:rsidR="00642733">
        <w:rPr>
          <w:rFonts w:eastAsia="Times New Roman" w:cs="Arial"/>
          <w:sz w:val="22"/>
          <w:szCs w:val="22"/>
          <w:lang w:val="en-GB"/>
        </w:rPr>
        <w:t xml:space="preserve"> </w:t>
      </w:r>
      <w:r w:rsidRPr="00890F79">
        <w:rPr>
          <w:rFonts w:eastAsia="Times New Roman" w:cs="Arial"/>
          <w:sz w:val="22"/>
          <w:szCs w:val="22"/>
          <w:lang w:val="en-GB"/>
        </w:rPr>
        <w:t>for all incidents they attend to</w:t>
      </w:r>
      <w:r w:rsidRPr="00890F79" w:rsidR="001C2E82">
        <w:rPr>
          <w:rFonts w:eastAsia="Times New Roman" w:cs="Arial"/>
          <w:sz w:val="22"/>
          <w:szCs w:val="22"/>
          <w:lang w:val="en-GB"/>
        </w:rPr>
        <w:t xml:space="preserve"> where </w:t>
      </w:r>
      <w:r w:rsidRPr="00982900" w:rsidR="001C2E82">
        <w:rPr>
          <w:rFonts w:eastAsia="Times New Roman" w:cs="Arial"/>
          <w:sz w:val="22"/>
          <w:szCs w:val="22"/>
          <w:lang w:val="en-GB"/>
        </w:rPr>
        <w:t>a first aider/appointed person</w:t>
      </w:r>
      <w:r w:rsidRPr="00982900" w:rsidR="00982900">
        <w:rPr>
          <w:rFonts w:eastAsia="Times New Roman" w:cs="Arial"/>
          <w:sz w:val="22"/>
          <w:szCs w:val="22"/>
          <w:lang w:val="en-GB"/>
        </w:rPr>
        <w:t xml:space="preserve"> </w:t>
      </w:r>
      <w:r w:rsidRPr="00982900" w:rsidR="001C2E82">
        <w:rPr>
          <w:rFonts w:eastAsia="Times New Roman" w:cs="Arial"/>
          <w:sz w:val="22"/>
          <w:szCs w:val="22"/>
          <w:lang w:val="en-GB"/>
        </w:rPr>
        <w:t>is not called</w:t>
      </w:r>
      <w:r w:rsidRPr="00982900" w:rsidR="009F0676">
        <w:rPr>
          <w:rFonts w:eastAsia="Times New Roman" w:cs="Arial"/>
          <w:sz w:val="22"/>
          <w:szCs w:val="22"/>
          <w:lang w:val="en-GB"/>
        </w:rPr>
        <w:t xml:space="preserve"> </w:t>
      </w:r>
    </w:p>
    <w:p w:rsidRPr="00890F79" w:rsidR="00304314" w:rsidP="008C38A7" w:rsidRDefault="00304314" w14:paraId="3C3E12F7" w14:textId="77777777">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Informing the headteacher or their manager of any specific health conditions or first aid needs</w:t>
      </w:r>
    </w:p>
    <w:p w:rsidRPr="00890F79" w:rsidR="00304314" w:rsidP="00EE2EC2" w:rsidRDefault="00304314" w14:paraId="346A670C" w14:textId="77777777">
      <w:pPr>
        <w:pStyle w:val="Heading1"/>
      </w:pPr>
      <w:bookmarkStart w:name="_Toc501704278" w:id="3"/>
      <w:r w:rsidRPr="00890F79">
        <w:t>First aid procedures</w:t>
      </w:r>
      <w:bookmarkEnd w:id="3"/>
    </w:p>
    <w:p w:rsidRPr="00890F79" w:rsidR="001944F8" w:rsidP="001944F8" w:rsidRDefault="001944F8" w14:paraId="27D7C346" w14:textId="77777777">
      <w:pPr>
        <w:rPr>
          <w:rFonts w:cs="Arial"/>
          <w:b/>
          <w:sz w:val="22"/>
          <w:szCs w:val="22"/>
        </w:rPr>
      </w:pPr>
      <w:r w:rsidRPr="00890F79">
        <w:rPr>
          <w:rFonts w:cs="Arial"/>
          <w:b/>
          <w:sz w:val="22"/>
          <w:szCs w:val="22"/>
        </w:rPr>
        <w:t>4.1 In-school procedures</w:t>
      </w:r>
    </w:p>
    <w:p w:rsidRPr="00890F79" w:rsidR="00304314" w:rsidP="001944F8" w:rsidRDefault="00304314" w14:paraId="1B6B202F" w14:textId="77777777">
      <w:pPr>
        <w:spacing w:after="0"/>
        <w:rPr>
          <w:rFonts w:cs="Arial"/>
          <w:sz w:val="22"/>
          <w:szCs w:val="22"/>
        </w:rPr>
      </w:pPr>
      <w:r w:rsidRPr="00890F79">
        <w:rPr>
          <w:rFonts w:cs="Arial"/>
          <w:sz w:val="22"/>
          <w:szCs w:val="22"/>
        </w:rPr>
        <w:t>In the event of an accident resulting in injury:</w:t>
      </w:r>
    </w:p>
    <w:p w:rsidRPr="00890F79" w:rsidR="00304314" w:rsidP="006411B0" w:rsidRDefault="00304314" w14:paraId="77BE770C" w14:textId="77777777">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 xml:space="preserve">The closest member of staff present </w:t>
      </w:r>
      <w:r w:rsidRPr="00890F79" w:rsidR="001C2E82">
        <w:rPr>
          <w:rFonts w:eastAsia="Times New Roman" w:cs="Arial"/>
          <w:sz w:val="22"/>
          <w:szCs w:val="22"/>
          <w:lang w:val="en-GB"/>
        </w:rPr>
        <w:t>will</w:t>
      </w:r>
      <w:r w:rsidRPr="00890F79">
        <w:rPr>
          <w:rFonts w:eastAsia="Times New Roman" w:cs="Arial"/>
          <w:sz w:val="22"/>
          <w:szCs w:val="22"/>
          <w:lang w:val="en-GB"/>
        </w:rPr>
        <w:t xml:space="preserve"> assess the seriousness of the injury and seek the assistance of a qualified first aider, if appropriate, who will provide the required first aid treatment</w:t>
      </w:r>
    </w:p>
    <w:p w:rsidRPr="00890F79" w:rsidR="00304314" w:rsidP="006411B0" w:rsidRDefault="00304314" w14:paraId="60EA0E9A" w14:textId="77777777">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 xml:space="preserve">The first aider, if called, will assess the </w:t>
      </w:r>
      <w:proofErr w:type="gramStart"/>
      <w:r w:rsidRPr="00890F79">
        <w:rPr>
          <w:rFonts w:eastAsia="Times New Roman" w:cs="Arial"/>
          <w:sz w:val="22"/>
          <w:szCs w:val="22"/>
          <w:lang w:val="en-GB"/>
        </w:rPr>
        <w:t>injury</w:t>
      </w:r>
      <w:proofErr w:type="gramEnd"/>
      <w:r w:rsidRPr="00890F79">
        <w:rPr>
          <w:rFonts w:eastAsia="Times New Roman" w:cs="Arial"/>
          <w:sz w:val="22"/>
          <w:szCs w:val="22"/>
          <w:lang w:val="en-GB"/>
        </w:rPr>
        <w:t xml:space="preserve"> and decide if further assistance is needed from a colleague or the emergency services. They will remain on scene until help arrives</w:t>
      </w:r>
    </w:p>
    <w:p w:rsidRPr="00890F79" w:rsidR="00304314" w:rsidP="006411B0" w:rsidRDefault="00304314" w14:paraId="0E3F24E8" w14:textId="77777777">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lastRenderedPageBreak/>
        <w:t>The first aider will also decide</w:t>
      </w:r>
      <w:r w:rsidRPr="00890F79" w:rsidR="00AF14F3">
        <w:rPr>
          <w:rFonts w:eastAsia="Times New Roman" w:cs="Arial"/>
          <w:sz w:val="22"/>
          <w:szCs w:val="22"/>
          <w:lang w:val="en-GB"/>
        </w:rPr>
        <w:t xml:space="preserve"> whether</w:t>
      </w:r>
      <w:r w:rsidRPr="00890F79">
        <w:rPr>
          <w:rFonts w:eastAsia="Times New Roman" w:cs="Arial"/>
          <w:sz w:val="22"/>
          <w:szCs w:val="22"/>
          <w:lang w:val="en-GB"/>
        </w:rPr>
        <w:t xml:space="preserve"> the injured person should be moved or placed in a recovery position</w:t>
      </w:r>
    </w:p>
    <w:p w:rsidRPr="00890F79" w:rsidR="00304314" w:rsidP="006411B0" w:rsidRDefault="00304314" w14:paraId="27778E88" w14:textId="77777777">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If the first aider judges that a pupil is too unwell to remain in school, parents will be contacted and asked to collect their child. Upon their arrival, the first aider will recommend next steps to the parents</w:t>
      </w:r>
    </w:p>
    <w:p w:rsidRPr="00890F79" w:rsidR="00320A66" w:rsidP="00781324" w:rsidRDefault="00304314" w14:paraId="30A3BE5D" w14:textId="74B520AA">
      <w:pPr>
        <w:numPr>
          <w:ilvl w:val="0"/>
          <w:numId w:val="24"/>
        </w:numPr>
        <w:rPr>
          <w:rFonts w:eastAsia="Times New Roman" w:cs="Arial"/>
          <w:sz w:val="22"/>
          <w:szCs w:val="22"/>
          <w:lang w:val="en-GB"/>
        </w:rPr>
      </w:pPr>
      <w:r w:rsidRPr="00890F79">
        <w:rPr>
          <w:rFonts w:eastAsia="Times New Roman" w:cs="Arial"/>
          <w:sz w:val="22"/>
          <w:szCs w:val="22"/>
          <w:lang w:val="en-GB"/>
        </w:rPr>
        <w:t>I</w:t>
      </w:r>
      <w:r w:rsidRPr="00890F79" w:rsidR="00F47690">
        <w:rPr>
          <w:rFonts w:eastAsia="Times New Roman" w:cs="Arial"/>
          <w:sz w:val="22"/>
          <w:szCs w:val="22"/>
          <w:lang w:val="en-GB"/>
        </w:rPr>
        <w:t>f emergency services are called,</w:t>
      </w:r>
      <w:r w:rsidRPr="00890F79">
        <w:rPr>
          <w:rFonts w:eastAsia="Times New Roman" w:cs="Arial"/>
          <w:sz w:val="22"/>
          <w:szCs w:val="22"/>
          <w:lang w:val="en-GB"/>
        </w:rPr>
        <w:t xml:space="preserve"> </w:t>
      </w:r>
      <w:r w:rsidRPr="00890F79" w:rsidR="00F47690">
        <w:rPr>
          <w:rFonts w:eastAsia="Times New Roman" w:cs="Arial"/>
          <w:sz w:val="22"/>
          <w:szCs w:val="22"/>
          <w:lang w:val="en-GB"/>
        </w:rPr>
        <w:t xml:space="preserve">the </w:t>
      </w:r>
      <w:r w:rsidRPr="00982900" w:rsidR="00982900">
        <w:rPr>
          <w:rFonts w:eastAsia="Times New Roman" w:cs="Arial"/>
          <w:sz w:val="22"/>
          <w:szCs w:val="22"/>
          <w:lang w:val="en-GB"/>
        </w:rPr>
        <w:t>Headteacher or School Business Manager</w:t>
      </w:r>
      <w:r w:rsidRPr="00982900" w:rsidR="00F47690">
        <w:rPr>
          <w:rFonts w:eastAsia="Times New Roman" w:cs="Arial"/>
          <w:sz w:val="22"/>
          <w:szCs w:val="22"/>
          <w:lang w:val="en-GB"/>
        </w:rPr>
        <w:t xml:space="preserve"> </w:t>
      </w:r>
      <w:r w:rsidRPr="00982900">
        <w:rPr>
          <w:rFonts w:eastAsia="Times New Roman" w:cs="Arial"/>
          <w:sz w:val="22"/>
          <w:szCs w:val="22"/>
          <w:lang w:val="en-GB"/>
        </w:rPr>
        <w:t>w</w:t>
      </w:r>
      <w:r w:rsidRPr="00890F79">
        <w:rPr>
          <w:rFonts w:eastAsia="Times New Roman" w:cs="Arial"/>
          <w:sz w:val="22"/>
          <w:szCs w:val="22"/>
          <w:lang w:val="en-GB"/>
        </w:rPr>
        <w:t xml:space="preserve">ill </w:t>
      </w:r>
      <w:r w:rsidRPr="00890F79" w:rsidR="00F47690">
        <w:rPr>
          <w:rFonts w:eastAsia="Times New Roman" w:cs="Arial"/>
          <w:sz w:val="22"/>
          <w:szCs w:val="22"/>
          <w:lang w:val="en-GB"/>
        </w:rPr>
        <w:t>contact parents</w:t>
      </w:r>
      <w:r w:rsidRPr="00890F79">
        <w:rPr>
          <w:rFonts w:eastAsia="Times New Roman" w:cs="Arial"/>
          <w:sz w:val="22"/>
          <w:szCs w:val="22"/>
          <w:lang w:val="en-GB"/>
        </w:rPr>
        <w:t xml:space="preserve"> immediately</w:t>
      </w:r>
    </w:p>
    <w:p w:rsidR="008C690B" w:rsidP="00781324" w:rsidRDefault="00665EAD" w14:paraId="14CAD027" w14:textId="2FC4C820">
      <w:pPr>
        <w:numPr>
          <w:ilvl w:val="0"/>
          <w:numId w:val="24"/>
        </w:numPr>
        <w:rPr>
          <w:rFonts w:eastAsia="Times New Roman" w:cs="Arial"/>
          <w:sz w:val="22"/>
          <w:szCs w:val="22"/>
          <w:lang w:val="en-GB"/>
        </w:rPr>
      </w:pPr>
      <w:r w:rsidRPr="00982900">
        <w:rPr>
          <w:rFonts w:eastAsia="Times New Roman" w:cs="Arial"/>
          <w:sz w:val="22"/>
          <w:szCs w:val="22"/>
          <w:lang w:val="en-GB"/>
        </w:rPr>
        <w:t xml:space="preserve">The </w:t>
      </w:r>
      <w:r w:rsidRPr="00982900" w:rsidR="00982900">
        <w:rPr>
          <w:rFonts w:eastAsia="Times New Roman" w:cs="Arial"/>
          <w:sz w:val="22"/>
          <w:szCs w:val="22"/>
          <w:lang w:val="en-GB"/>
        </w:rPr>
        <w:t>First aider</w:t>
      </w:r>
      <w:r w:rsidRPr="00890F79">
        <w:rPr>
          <w:rFonts w:eastAsia="Times New Roman" w:cs="Arial"/>
          <w:sz w:val="22"/>
          <w:szCs w:val="22"/>
          <w:lang w:val="en-GB"/>
        </w:rPr>
        <w:t xml:space="preserve"> will complete </w:t>
      </w:r>
      <w:r w:rsidRPr="00890F79" w:rsidR="00BE17F4">
        <w:rPr>
          <w:rFonts w:eastAsia="Times New Roman" w:cs="Arial"/>
          <w:sz w:val="22"/>
          <w:szCs w:val="22"/>
          <w:lang w:val="en-GB"/>
        </w:rPr>
        <w:t xml:space="preserve">the </w:t>
      </w:r>
      <w:r w:rsidR="008C690B">
        <w:rPr>
          <w:rFonts w:eastAsia="Times New Roman" w:cs="Arial"/>
          <w:sz w:val="22"/>
          <w:szCs w:val="22"/>
          <w:lang w:val="en-GB"/>
        </w:rPr>
        <w:t>s</w:t>
      </w:r>
      <w:r w:rsidRPr="00890F79" w:rsidR="00BE17F4">
        <w:rPr>
          <w:rFonts w:eastAsia="Times New Roman" w:cs="Arial"/>
          <w:sz w:val="22"/>
          <w:szCs w:val="22"/>
          <w:lang w:val="en-GB"/>
        </w:rPr>
        <w:t>chool accident book/EEC Safety Suite</w:t>
      </w:r>
      <w:r w:rsidRPr="00890F79">
        <w:rPr>
          <w:rFonts w:eastAsia="Times New Roman" w:cs="Arial"/>
          <w:sz w:val="22"/>
          <w:szCs w:val="22"/>
          <w:lang w:val="en-GB"/>
        </w:rPr>
        <w:t xml:space="preserve"> accident report </w:t>
      </w:r>
      <w:r w:rsidRPr="00890F79" w:rsidR="005D6E66">
        <w:rPr>
          <w:rFonts w:eastAsia="Times New Roman" w:cs="Arial"/>
          <w:sz w:val="22"/>
          <w:szCs w:val="22"/>
          <w:lang w:val="en-GB"/>
        </w:rPr>
        <w:t xml:space="preserve">on the same day or </w:t>
      </w:r>
      <w:r w:rsidRPr="00890F79">
        <w:rPr>
          <w:rFonts w:eastAsia="Times New Roman" w:cs="Arial"/>
          <w:sz w:val="22"/>
          <w:szCs w:val="22"/>
          <w:lang w:val="en-GB"/>
        </w:rPr>
        <w:t xml:space="preserve">as soon as is reasonably practical after an </w:t>
      </w:r>
      <w:r w:rsidRPr="00890F79" w:rsidR="001366B0">
        <w:rPr>
          <w:rFonts w:eastAsia="Times New Roman" w:cs="Arial"/>
          <w:sz w:val="22"/>
          <w:szCs w:val="22"/>
          <w:lang w:val="en-GB"/>
        </w:rPr>
        <w:t>incident resulting in an injury</w:t>
      </w:r>
      <w:r w:rsidRPr="00890F79" w:rsidR="006C50ED">
        <w:rPr>
          <w:rFonts w:eastAsia="Times New Roman" w:cs="Arial"/>
          <w:sz w:val="22"/>
          <w:szCs w:val="22"/>
          <w:lang w:val="en-GB"/>
        </w:rPr>
        <w:t xml:space="preserve">. </w:t>
      </w:r>
    </w:p>
    <w:p w:rsidR="00304314" w:rsidP="008C690B" w:rsidRDefault="008C690B" w14:paraId="43A01DE4" w14:textId="0A40D13E">
      <w:pPr>
        <w:numPr>
          <w:ilvl w:val="1"/>
          <w:numId w:val="24"/>
        </w:numPr>
        <w:rPr>
          <w:rFonts w:eastAsia="Times New Roman" w:cs="Arial"/>
          <w:sz w:val="22"/>
          <w:szCs w:val="22"/>
          <w:lang w:val="en-GB"/>
        </w:rPr>
      </w:pPr>
      <w:r>
        <w:rPr>
          <w:rFonts w:eastAsia="Times New Roman" w:cs="Arial"/>
          <w:sz w:val="22"/>
          <w:szCs w:val="22"/>
          <w:lang w:val="en-GB"/>
        </w:rPr>
        <w:t>For pupils, t</w:t>
      </w:r>
      <w:r w:rsidRPr="00890F79" w:rsidR="006C50ED">
        <w:rPr>
          <w:rFonts w:eastAsia="Times New Roman" w:cs="Arial"/>
          <w:sz w:val="22"/>
          <w:szCs w:val="22"/>
          <w:lang w:val="en-GB"/>
        </w:rPr>
        <w:t xml:space="preserve">rivial injuries, </w:t>
      </w:r>
      <w:proofErr w:type="gramStart"/>
      <w:r w:rsidRPr="00890F79" w:rsidR="006C50ED">
        <w:rPr>
          <w:rFonts w:eastAsia="Times New Roman" w:cs="Arial"/>
          <w:sz w:val="22"/>
          <w:szCs w:val="22"/>
          <w:lang w:val="en-GB"/>
        </w:rPr>
        <w:t>e.g.</w:t>
      </w:r>
      <w:proofErr w:type="gramEnd"/>
      <w:r w:rsidRPr="00890F79" w:rsidR="006C50ED">
        <w:rPr>
          <w:rFonts w:eastAsia="Times New Roman" w:cs="Arial"/>
          <w:sz w:val="22"/>
          <w:szCs w:val="22"/>
          <w:lang w:val="en-GB"/>
        </w:rPr>
        <w:t xml:space="preserve"> playground abrasions etc. should be recorded </w:t>
      </w:r>
      <w:r w:rsidR="00982900">
        <w:rPr>
          <w:rFonts w:eastAsia="Times New Roman" w:cs="Arial"/>
          <w:sz w:val="22"/>
          <w:szCs w:val="22"/>
          <w:lang w:val="en-GB"/>
        </w:rPr>
        <w:t>in the accident folder in the office</w:t>
      </w:r>
      <w:r w:rsidRPr="00890F79" w:rsidR="006C50ED">
        <w:rPr>
          <w:rFonts w:eastAsia="Times New Roman" w:cs="Arial"/>
          <w:sz w:val="22"/>
          <w:szCs w:val="22"/>
          <w:lang w:val="en-GB"/>
        </w:rPr>
        <w:t xml:space="preserve">. Significant injury accidents or near-misses should be recorded in the Accident Reporting module of the EEC Health and Safety Management system </w:t>
      </w:r>
      <w:hyperlink w:history="1" r:id="rId22">
        <w:r w:rsidRPr="00890F79" w:rsidR="00BE17F4">
          <w:rPr>
            <w:rStyle w:val="Hyperlink"/>
            <w:rFonts w:eastAsia="Times New Roman" w:cs="Arial"/>
            <w:sz w:val="22"/>
            <w:szCs w:val="22"/>
            <w:lang w:val="en-GB"/>
          </w:rPr>
          <w:t>https://www.eeclive.co.uk/bwmat</w:t>
        </w:r>
      </w:hyperlink>
    </w:p>
    <w:p w:rsidRPr="00890F79" w:rsidR="008C690B" w:rsidP="008C690B" w:rsidRDefault="008C690B" w14:paraId="70A796BB" w14:textId="77777777">
      <w:pPr>
        <w:numPr>
          <w:ilvl w:val="1"/>
          <w:numId w:val="24"/>
        </w:numPr>
        <w:rPr>
          <w:rFonts w:eastAsia="Times New Roman" w:cs="Arial"/>
          <w:sz w:val="22"/>
          <w:szCs w:val="22"/>
          <w:lang w:val="en-GB"/>
        </w:rPr>
      </w:pPr>
      <w:r>
        <w:rPr>
          <w:rFonts w:eastAsia="Times New Roman" w:cs="Arial"/>
          <w:sz w:val="22"/>
          <w:szCs w:val="22"/>
          <w:lang w:val="en-GB"/>
        </w:rPr>
        <w:t xml:space="preserve">For employees/visitors/contractors all accidents or near misses should be recorded </w:t>
      </w:r>
      <w:r w:rsidRPr="00890F79">
        <w:rPr>
          <w:rFonts w:eastAsia="Times New Roman" w:cs="Arial"/>
          <w:sz w:val="22"/>
          <w:szCs w:val="22"/>
          <w:lang w:val="en-GB"/>
        </w:rPr>
        <w:t xml:space="preserve">in the Accident Reporting module of the EEC Health and Safety Management system </w:t>
      </w:r>
      <w:hyperlink w:history="1" r:id="rId23">
        <w:r w:rsidRPr="00890F79">
          <w:rPr>
            <w:rStyle w:val="Hyperlink"/>
            <w:rFonts w:eastAsia="Times New Roman" w:cs="Arial"/>
            <w:sz w:val="22"/>
            <w:szCs w:val="22"/>
            <w:lang w:val="en-GB"/>
          </w:rPr>
          <w:t>https://www.eeclive.co.uk/bwmat</w:t>
        </w:r>
      </w:hyperlink>
    </w:p>
    <w:p w:rsidRPr="00890F79" w:rsidR="00665EAD" w:rsidP="00304314" w:rsidRDefault="00665EAD" w14:paraId="684E7B24" w14:textId="77777777">
      <w:pPr>
        <w:spacing w:after="0"/>
        <w:rPr>
          <w:rFonts w:cs="Arial"/>
          <w:b/>
          <w:sz w:val="22"/>
          <w:szCs w:val="22"/>
        </w:rPr>
      </w:pPr>
    </w:p>
    <w:p w:rsidR="00615295" w:rsidP="00304314" w:rsidRDefault="00615295" w14:paraId="08B91AA9" w14:textId="77777777">
      <w:pPr>
        <w:spacing w:after="0"/>
        <w:rPr>
          <w:rFonts w:cs="Arial"/>
          <w:b/>
          <w:sz w:val="22"/>
          <w:szCs w:val="22"/>
        </w:rPr>
      </w:pPr>
    </w:p>
    <w:p w:rsidRPr="00EE2EC2" w:rsidR="00304314" w:rsidP="00304314" w:rsidRDefault="001944F8" w14:paraId="25D713FC" w14:textId="6A1A298E">
      <w:pPr>
        <w:spacing w:after="0"/>
        <w:rPr>
          <w:rFonts w:cs="Arial"/>
          <w:b/>
          <w:sz w:val="22"/>
          <w:szCs w:val="22"/>
        </w:rPr>
      </w:pPr>
      <w:r w:rsidRPr="00EE2EC2">
        <w:rPr>
          <w:rFonts w:cs="Arial"/>
          <w:b/>
          <w:sz w:val="22"/>
          <w:szCs w:val="22"/>
        </w:rPr>
        <w:t>4.2</w:t>
      </w:r>
      <w:r w:rsidRPr="00EE2EC2" w:rsidR="00304E0C">
        <w:rPr>
          <w:rFonts w:cs="Arial"/>
          <w:b/>
          <w:sz w:val="22"/>
          <w:szCs w:val="22"/>
        </w:rPr>
        <w:t xml:space="preserve"> O</w:t>
      </w:r>
      <w:r w:rsidRPr="00EE2EC2" w:rsidR="001A7BFA">
        <w:rPr>
          <w:rFonts w:cs="Arial"/>
          <w:b/>
          <w:sz w:val="22"/>
          <w:szCs w:val="22"/>
        </w:rPr>
        <w:t>ff-site</w:t>
      </w:r>
      <w:r w:rsidRPr="00EE2EC2" w:rsidR="0006628D">
        <w:rPr>
          <w:rFonts w:cs="Arial"/>
          <w:b/>
          <w:sz w:val="22"/>
          <w:szCs w:val="22"/>
        </w:rPr>
        <w:t xml:space="preserve"> procedures</w:t>
      </w:r>
    </w:p>
    <w:p w:rsidRPr="00890F79" w:rsidR="00304314" w:rsidP="00FD6EAC" w:rsidRDefault="00304314" w14:paraId="47266058" w14:textId="77777777">
      <w:pPr>
        <w:rPr>
          <w:rFonts w:cs="Arial"/>
          <w:sz w:val="22"/>
          <w:szCs w:val="22"/>
        </w:rPr>
      </w:pPr>
      <w:r w:rsidRPr="00890F79">
        <w:rPr>
          <w:rFonts w:cs="Arial"/>
          <w:sz w:val="22"/>
          <w:szCs w:val="22"/>
        </w:rPr>
        <w:t>When taking pupils off the school premises, staff will ensure they always have t</w:t>
      </w:r>
      <w:r w:rsidRPr="00890F79" w:rsidR="0006628D">
        <w:rPr>
          <w:rFonts w:cs="Arial"/>
          <w:sz w:val="22"/>
          <w:szCs w:val="22"/>
        </w:rPr>
        <w:t>he following:</w:t>
      </w:r>
    </w:p>
    <w:p w:rsidRPr="00890F79" w:rsidR="00304314" w:rsidP="006411B0" w:rsidRDefault="00304314" w14:paraId="264AF9D8" w14:textId="77777777">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A school mobile phone</w:t>
      </w:r>
    </w:p>
    <w:p w:rsidR="00304314" w:rsidP="006411B0" w:rsidRDefault="00304314" w14:paraId="255FA033" w14:textId="6F8AF6DE">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 xml:space="preserve">A portable first aid kit </w:t>
      </w:r>
    </w:p>
    <w:p w:rsidRPr="00540344" w:rsidR="00540344" w:rsidP="00540344" w:rsidRDefault="00540344" w14:paraId="2B992A6C" w14:textId="77777777">
      <w:pPr>
        <w:numPr>
          <w:ilvl w:val="0"/>
          <w:numId w:val="47"/>
        </w:numPr>
        <w:spacing w:before="0"/>
        <w:rPr>
          <w:rFonts w:ascii="Times New Roman" w:hAnsi="Times New Roman" w:eastAsia="Times New Roman"/>
          <w:sz w:val="22"/>
          <w:szCs w:val="22"/>
          <w:lang w:val="en-GB"/>
        </w:rPr>
      </w:pPr>
      <w:r w:rsidRPr="00540344">
        <w:rPr>
          <w:sz w:val="22"/>
          <w:szCs w:val="22"/>
          <w:lang w:val="en-GB"/>
        </w:rPr>
        <w:t xml:space="preserve">A leaflet giving general advice on first aid </w:t>
      </w:r>
    </w:p>
    <w:p w:rsidRPr="00540344" w:rsidR="00540344" w:rsidP="00540344" w:rsidRDefault="00540344" w14:paraId="2DFD3412" w14:textId="77777777">
      <w:pPr>
        <w:numPr>
          <w:ilvl w:val="0"/>
          <w:numId w:val="47"/>
        </w:numPr>
        <w:spacing w:before="0"/>
        <w:rPr>
          <w:rFonts w:ascii="Times New Roman" w:hAnsi="Times New Roman" w:eastAsia="Times New Roman"/>
          <w:sz w:val="22"/>
          <w:szCs w:val="22"/>
          <w:lang w:val="en-GB"/>
        </w:rPr>
      </w:pPr>
      <w:r w:rsidRPr="00540344">
        <w:rPr>
          <w:sz w:val="22"/>
          <w:szCs w:val="22"/>
          <w:lang w:val="en-GB"/>
        </w:rPr>
        <w:t>6 individually wrapped sterile adhesive dressings</w:t>
      </w:r>
    </w:p>
    <w:p w:rsidRPr="00540344" w:rsidR="00540344" w:rsidP="00540344" w:rsidRDefault="00540344" w14:paraId="65C37146" w14:textId="77777777">
      <w:pPr>
        <w:numPr>
          <w:ilvl w:val="0"/>
          <w:numId w:val="47"/>
        </w:numPr>
        <w:spacing w:before="0"/>
        <w:rPr>
          <w:rFonts w:ascii="Times New Roman" w:hAnsi="Times New Roman" w:eastAsia="Times New Roman"/>
          <w:sz w:val="22"/>
          <w:szCs w:val="22"/>
          <w:lang w:val="en-GB"/>
        </w:rPr>
      </w:pPr>
      <w:r w:rsidRPr="00540344">
        <w:rPr>
          <w:sz w:val="22"/>
          <w:szCs w:val="22"/>
          <w:lang w:val="en-GB"/>
        </w:rPr>
        <w:t>1 large sterile unmedicated dressing</w:t>
      </w:r>
    </w:p>
    <w:p w:rsidRPr="00540344" w:rsidR="00540344" w:rsidP="00540344" w:rsidRDefault="00540344" w14:paraId="15DD895C" w14:textId="77777777">
      <w:pPr>
        <w:numPr>
          <w:ilvl w:val="0"/>
          <w:numId w:val="47"/>
        </w:numPr>
        <w:spacing w:before="0"/>
        <w:rPr>
          <w:rFonts w:ascii="Times New Roman" w:hAnsi="Times New Roman" w:eastAsia="Times New Roman"/>
          <w:sz w:val="22"/>
          <w:szCs w:val="22"/>
          <w:lang w:val="en-GB"/>
        </w:rPr>
      </w:pPr>
      <w:r w:rsidRPr="00540344">
        <w:rPr>
          <w:sz w:val="22"/>
          <w:szCs w:val="22"/>
          <w:lang w:val="en-GB"/>
        </w:rPr>
        <w:t>2 triangular bandages – individually wrapped and preferably sterile</w:t>
      </w:r>
    </w:p>
    <w:p w:rsidRPr="00540344" w:rsidR="00540344" w:rsidP="00540344" w:rsidRDefault="00540344" w14:paraId="6EEB5CB8" w14:textId="77777777">
      <w:pPr>
        <w:numPr>
          <w:ilvl w:val="0"/>
          <w:numId w:val="47"/>
        </w:numPr>
        <w:spacing w:before="0"/>
        <w:rPr>
          <w:rFonts w:ascii="Times New Roman" w:hAnsi="Times New Roman" w:eastAsia="Times New Roman"/>
          <w:sz w:val="22"/>
          <w:szCs w:val="22"/>
          <w:lang w:val="en-GB"/>
        </w:rPr>
      </w:pPr>
      <w:r w:rsidRPr="00540344">
        <w:rPr>
          <w:sz w:val="22"/>
          <w:szCs w:val="22"/>
          <w:lang w:val="en-GB"/>
        </w:rPr>
        <w:t>2 safety pins</w:t>
      </w:r>
    </w:p>
    <w:p w:rsidRPr="00540344" w:rsidR="00540344" w:rsidP="00540344" w:rsidRDefault="00540344" w14:paraId="5650F7ED" w14:textId="77777777">
      <w:pPr>
        <w:numPr>
          <w:ilvl w:val="0"/>
          <w:numId w:val="47"/>
        </w:numPr>
        <w:spacing w:before="0"/>
        <w:rPr>
          <w:rFonts w:ascii="Times New Roman" w:hAnsi="Times New Roman" w:eastAsia="Times New Roman"/>
          <w:sz w:val="22"/>
          <w:szCs w:val="22"/>
          <w:lang w:val="en-GB"/>
        </w:rPr>
      </w:pPr>
      <w:r w:rsidRPr="00540344">
        <w:rPr>
          <w:sz w:val="22"/>
          <w:szCs w:val="22"/>
          <w:lang w:val="en-GB"/>
        </w:rPr>
        <w:t>Individually wrapped moist cleansing wipes</w:t>
      </w:r>
    </w:p>
    <w:p w:rsidRPr="00540344" w:rsidR="00540344" w:rsidP="00540344" w:rsidRDefault="00540344" w14:paraId="412DA40D" w14:textId="673DAEED">
      <w:pPr>
        <w:numPr>
          <w:ilvl w:val="0"/>
          <w:numId w:val="47"/>
        </w:numPr>
        <w:spacing w:before="0"/>
        <w:rPr>
          <w:rFonts w:ascii="Times New Roman" w:hAnsi="Times New Roman" w:eastAsia="Times New Roman"/>
          <w:sz w:val="22"/>
          <w:szCs w:val="22"/>
          <w:lang w:val="en-GB"/>
        </w:rPr>
      </w:pPr>
      <w:r w:rsidRPr="00540344">
        <w:rPr>
          <w:sz w:val="22"/>
          <w:szCs w:val="22"/>
          <w:lang w:val="en-GB"/>
        </w:rPr>
        <w:t>2 pairs of disposable gloves</w:t>
      </w:r>
    </w:p>
    <w:p w:rsidRPr="00982900" w:rsidR="00304314" w:rsidP="00982900" w:rsidRDefault="00304314" w14:paraId="47B59009" w14:textId="39DB01A3">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Information about the specific medical needs of pupils</w:t>
      </w:r>
    </w:p>
    <w:p w:rsidR="00540344" w:rsidP="00540344" w:rsidRDefault="00540344" w14:paraId="68A103E1" w14:textId="041EB086">
      <w:pPr>
        <w:rPr>
          <w:rFonts w:eastAsia="Times New Roman" w:cs="Arial"/>
          <w:sz w:val="22"/>
          <w:szCs w:val="22"/>
          <w:lang w:val="en-GB"/>
        </w:rPr>
      </w:pPr>
    </w:p>
    <w:p w:rsidRPr="00540344" w:rsidR="00540344" w:rsidP="00540344" w:rsidRDefault="00540344" w14:paraId="34A6CA70" w14:textId="77777777">
      <w:pPr>
        <w:rPr>
          <w:sz w:val="22"/>
          <w:szCs w:val="22"/>
          <w:lang w:val="en-GB"/>
        </w:rPr>
      </w:pPr>
      <w:r w:rsidRPr="00540344">
        <w:rPr>
          <w:sz w:val="22"/>
          <w:szCs w:val="22"/>
          <w:lang w:val="en-GB"/>
        </w:rPr>
        <w:t>When transporting pupils using a minibus or other large vehicle, the school will make sure the vehicle is equipped with a clearly marked first aid box containing, at minimum:</w:t>
      </w:r>
    </w:p>
    <w:p w:rsidRPr="00540344" w:rsidR="00540344" w:rsidP="00540344" w:rsidRDefault="00540344" w14:paraId="7DB0F2FD" w14:textId="77777777">
      <w:pPr>
        <w:numPr>
          <w:ilvl w:val="0"/>
          <w:numId w:val="49"/>
        </w:numPr>
        <w:spacing w:before="0"/>
        <w:rPr>
          <w:rFonts w:ascii="Times New Roman" w:hAnsi="Times New Roman" w:eastAsia="Times New Roman"/>
          <w:sz w:val="22"/>
          <w:szCs w:val="22"/>
          <w:lang w:val="en-GB"/>
        </w:rPr>
      </w:pPr>
      <w:r w:rsidRPr="00540344">
        <w:rPr>
          <w:sz w:val="22"/>
          <w:szCs w:val="22"/>
          <w:lang w:val="en-GB"/>
        </w:rPr>
        <w:t>10 antiseptic wipes, foil packed</w:t>
      </w:r>
    </w:p>
    <w:p w:rsidRPr="00540344" w:rsidR="00540344" w:rsidP="00540344" w:rsidRDefault="00540344" w14:paraId="0866DEFB" w14:textId="77777777">
      <w:pPr>
        <w:numPr>
          <w:ilvl w:val="0"/>
          <w:numId w:val="49"/>
        </w:numPr>
        <w:spacing w:before="0"/>
        <w:rPr>
          <w:rFonts w:ascii="Times New Roman" w:hAnsi="Times New Roman" w:eastAsia="Times New Roman"/>
          <w:sz w:val="22"/>
          <w:szCs w:val="22"/>
          <w:lang w:val="en-GB"/>
        </w:rPr>
      </w:pPr>
      <w:r w:rsidRPr="00540344">
        <w:rPr>
          <w:sz w:val="22"/>
          <w:szCs w:val="22"/>
          <w:lang w:val="en-GB"/>
        </w:rPr>
        <w:t>1 conforming disposable bandage (not less than 7.5cm wide)</w:t>
      </w:r>
    </w:p>
    <w:p w:rsidRPr="00540344" w:rsidR="00540344" w:rsidP="00540344" w:rsidRDefault="00540344" w14:paraId="6D84FB74" w14:textId="77777777">
      <w:pPr>
        <w:numPr>
          <w:ilvl w:val="0"/>
          <w:numId w:val="49"/>
        </w:numPr>
        <w:spacing w:before="0"/>
        <w:rPr>
          <w:rFonts w:ascii="Times New Roman" w:hAnsi="Times New Roman" w:eastAsia="Times New Roman"/>
          <w:sz w:val="22"/>
          <w:szCs w:val="22"/>
          <w:lang w:val="en-GB"/>
        </w:rPr>
      </w:pPr>
      <w:r w:rsidRPr="00540344">
        <w:rPr>
          <w:sz w:val="22"/>
          <w:szCs w:val="22"/>
          <w:lang w:val="en-GB"/>
        </w:rPr>
        <w:t>2 triangular bandages</w:t>
      </w:r>
    </w:p>
    <w:p w:rsidRPr="00540344" w:rsidR="00540344" w:rsidP="00540344" w:rsidRDefault="00540344" w14:paraId="21AF7ACB" w14:textId="77777777">
      <w:pPr>
        <w:numPr>
          <w:ilvl w:val="0"/>
          <w:numId w:val="49"/>
        </w:numPr>
        <w:spacing w:before="0"/>
        <w:rPr>
          <w:rFonts w:ascii="Times New Roman" w:hAnsi="Times New Roman" w:eastAsia="Times New Roman"/>
          <w:sz w:val="22"/>
          <w:szCs w:val="22"/>
          <w:lang w:val="en-GB"/>
        </w:rPr>
      </w:pPr>
      <w:r w:rsidRPr="00540344">
        <w:rPr>
          <w:sz w:val="22"/>
          <w:szCs w:val="22"/>
          <w:lang w:val="en-GB"/>
        </w:rPr>
        <w:t>1 packet of 24 assorted adhesive dressings</w:t>
      </w:r>
    </w:p>
    <w:p w:rsidRPr="00540344" w:rsidR="00540344" w:rsidP="00540344" w:rsidRDefault="00540344" w14:paraId="640675B7" w14:textId="77777777">
      <w:pPr>
        <w:numPr>
          <w:ilvl w:val="0"/>
          <w:numId w:val="49"/>
        </w:numPr>
        <w:spacing w:before="0"/>
        <w:rPr>
          <w:rFonts w:ascii="Times New Roman" w:hAnsi="Times New Roman" w:eastAsia="Times New Roman"/>
          <w:sz w:val="22"/>
          <w:szCs w:val="22"/>
          <w:lang w:val="en-GB"/>
        </w:rPr>
      </w:pPr>
      <w:r w:rsidRPr="00540344">
        <w:rPr>
          <w:sz w:val="22"/>
          <w:szCs w:val="22"/>
          <w:lang w:val="en-GB"/>
        </w:rPr>
        <w:t>3 large sterile unmedicated ambulance dressings (not less than 15cm × 20 cm)</w:t>
      </w:r>
    </w:p>
    <w:p w:rsidRPr="00540344" w:rsidR="00540344" w:rsidP="00540344" w:rsidRDefault="00540344" w14:paraId="66DEE19E" w14:textId="77777777">
      <w:pPr>
        <w:numPr>
          <w:ilvl w:val="0"/>
          <w:numId w:val="49"/>
        </w:numPr>
        <w:spacing w:before="0"/>
        <w:rPr>
          <w:rFonts w:ascii="Times New Roman" w:hAnsi="Times New Roman" w:eastAsia="Times New Roman"/>
          <w:sz w:val="22"/>
          <w:szCs w:val="22"/>
          <w:lang w:val="en-GB"/>
        </w:rPr>
      </w:pPr>
      <w:r w:rsidRPr="00540344">
        <w:rPr>
          <w:sz w:val="22"/>
          <w:szCs w:val="22"/>
          <w:lang w:val="en-GB"/>
        </w:rPr>
        <w:t>2 sterile eye pads, with attachments</w:t>
      </w:r>
    </w:p>
    <w:p w:rsidRPr="00540344" w:rsidR="00540344" w:rsidP="00540344" w:rsidRDefault="00540344" w14:paraId="0F825912" w14:textId="77777777">
      <w:pPr>
        <w:numPr>
          <w:ilvl w:val="0"/>
          <w:numId w:val="49"/>
        </w:numPr>
        <w:spacing w:before="0"/>
        <w:rPr>
          <w:rFonts w:ascii="Times New Roman" w:hAnsi="Times New Roman" w:eastAsia="Times New Roman"/>
          <w:sz w:val="22"/>
          <w:szCs w:val="22"/>
          <w:lang w:val="en-GB"/>
        </w:rPr>
      </w:pPr>
      <w:r w:rsidRPr="00540344">
        <w:rPr>
          <w:sz w:val="22"/>
          <w:szCs w:val="22"/>
          <w:lang w:val="en-GB"/>
        </w:rPr>
        <w:t>12 assorted safety pins</w:t>
      </w:r>
    </w:p>
    <w:p w:rsidRPr="00540344" w:rsidR="00540344" w:rsidP="00540344" w:rsidRDefault="00540344" w14:paraId="169FC5E2" w14:textId="77777777">
      <w:pPr>
        <w:numPr>
          <w:ilvl w:val="0"/>
          <w:numId w:val="49"/>
        </w:numPr>
        <w:spacing w:before="0"/>
        <w:rPr>
          <w:rFonts w:ascii="Times New Roman" w:hAnsi="Times New Roman" w:eastAsia="Times New Roman"/>
          <w:sz w:val="22"/>
          <w:szCs w:val="22"/>
          <w:lang w:val="en-GB"/>
        </w:rPr>
      </w:pPr>
      <w:r w:rsidRPr="00540344">
        <w:rPr>
          <w:sz w:val="22"/>
          <w:szCs w:val="22"/>
          <w:lang w:val="en-GB"/>
        </w:rPr>
        <w:t>1 pair of rust</w:t>
      </w:r>
      <w:r w:rsidRPr="00540344">
        <w:rPr>
          <w:sz w:val="22"/>
          <w:szCs w:val="22"/>
        </w:rPr>
        <w:t xml:space="preserve">proof </w:t>
      </w:r>
      <w:r w:rsidRPr="00540344">
        <w:rPr>
          <w:sz w:val="22"/>
          <w:szCs w:val="22"/>
          <w:lang w:val="en-GB"/>
        </w:rPr>
        <w:t xml:space="preserve">blunt-ended scissors </w:t>
      </w:r>
    </w:p>
    <w:p w:rsidRPr="00890F79" w:rsidR="00540344" w:rsidP="00540344" w:rsidRDefault="00540344" w14:paraId="3F9F9E73" w14:textId="77777777">
      <w:pPr>
        <w:rPr>
          <w:rFonts w:eastAsia="Times New Roman" w:cs="Arial"/>
          <w:sz w:val="22"/>
          <w:szCs w:val="22"/>
          <w:lang w:val="en-GB"/>
        </w:rPr>
      </w:pPr>
    </w:p>
    <w:p w:rsidR="00AF14F3" w:rsidP="00982900" w:rsidRDefault="00304314" w14:paraId="53985B9E" w14:textId="0D9067EA">
      <w:pPr>
        <w:spacing w:after="0"/>
        <w:rPr>
          <w:rFonts w:cs="Arial"/>
          <w:sz w:val="22"/>
          <w:szCs w:val="22"/>
        </w:rPr>
      </w:pPr>
      <w:r w:rsidRPr="00890F79">
        <w:rPr>
          <w:rFonts w:cs="Arial"/>
          <w:sz w:val="22"/>
          <w:szCs w:val="22"/>
        </w:rPr>
        <w:lastRenderedPageBreak/>
        <w:t>Risk assessments will be completed by</w:t>
      </w:r>
      <w:r w:rsidRPr="00890F79" w:rsidR="00304E0C">
        <w:rPr>
          <w:rFonts w:cs="Arial"/>
          <w:sz w:val="22"/>
          <w:szCs w:val="22"/>
        </w:rPr>
        <w:t xml:space="preserve"> the</w:t>
      </w:r>
      <w:r w:rsidRPr="00890F79">
        <w:rPr>
          <w:rFonts w:cs="Arial"/>
          <w:sz w:val="22"/>
          <w:szCs w:val="22"/>
        </w:rPr>
        <w:t xml:space="preserve"> </w:t>
      </w:r>
      <w:r w:rsidR="008C690B">
        <w:rPr>
          <w:rFonts w:cs="Arial"/>
          <w:sz w:val="22"/>
          <w:szCs w:val="22"/>
        </w:rPr>
        <w:t xml:space="preserve">visit leader/s </w:t>
      </w:r>
      <w:r w:rsidRPr="00890F79">
        <w:rPr>
          <w:rFonts w:cs="Arial"/>
          <w:sz w:val="22"/>
          <w:szCs w:val="22"/>
        </w:rPr>
        <w:t>prior to any educational visit that necessitates tak</w:t>
      </w:r>
      <w:r w:rsidRPr="00890F79" w:rsidR="0006628D">
        <w:rPr>
          <w:rFonts w:cs="Arial"/>
          <w:sz w:val="22"/>
          <w:szCs w:val="22"/>
        </w:rPr>
        <w:t>ing pupils off school premises.</w:t>
      </w:r>
    </w:p>
    <w:p w:rsidRPr="00890F79" w:rsidR="00982900" w:rsidP="00982900" w:rsidRDefault="00982900" w14:paraId="77EF4728" w14:textId="77777777">
      <w:pPr>
        <w:spacing w:after="0"/>
        <w:rPr>
          <w:rFonts w:cs="Arial"/>
          <w:sz w:val="22"/>
          <w:szCs w:val="22"/>
        </w:rPr>
      </w:pPr>
    </w:p>
    <w:p w:rsidRPr="00890F79" w:rsidR="00AF14F3" w:rsidP="00304314" w:rsidRDefault="00AF14F3" w14:paraId="16FFAE84" w14:textId="77777777">
      <w:pPr>
        <w:spacing w:after="0"/>
        <w:rPr>
          <w:rFonts w:cs="Arial"/>
          <w:sz w:val="22"/>
          <w:szCs w:val="22"/>
        </w:rPr>
      </w:pPr>
      <w:r w:rsidRPr="00890F79">
        <w:rPr>
          <w:rFonts w:cs="Arial"/>
          <w:sz w:val="22"/>
          <w:szCs w:val="22"/>
        </w:rPr>
        <w:t>There will always be at least one first aider with a current paediatric first aid certificate on school trips and visits, as required by the statutory framework for the Early Years Foundation Stage.</w:t>
      </w:r>
    </w:p>
    <w:p w:rsidRPr="00890F79" w:rsidR="00304314" w:rsidP="00EE2EC2" w:rsidRDefault="00304314" w14:paraId="5367547D" w14:textId="77777777">
      <w:pPr>
        <w:pStyle w:val="Heading1"/>
      </w:pPr>
      <w:bookmarkStart w:name="_Toc501704279" w:id="4"/>
      <w:r w:rsidRPr="00890F79">
        <w:t>First aid equipment</w:t>
      </w:r>
      <w:bookmarkEnd w:id="4"/>
    </w:p>
    <w:p w:rsidRPr="00B80F1E" w:rsidR="008C690B" w:rsidP="00304314" w:rsidRDefault="008C690B" w14:paraId="3E21150E" w14:textId="77777777">
      <w:pPr>
        <w:rPr>
          <w:sz w:val="22"/>
          <w:szCs w:val="22"/>
        </w:rPr>
      </w:pPr>
      <w:r w:rsidRPr="00B80F1E">
        <w:rPr>
          <w:sz w:val="22"/>
          <w:szCs w:val="22"/>
        </w:rPr>
        <w:t xml:space="preserve">As a basic guide and where there is no special risk, the minimum stock of First Aid items (as advised by the HSE) would be: </w:t>
      </w:r>
    </w:p>
    <w:p w:rsidRPr="00B80F1E" w:rsidR="008C690B" w:rsidP="008C690B" w:rsidRDefault="008C690B" w14:paraId="1631852B" w14:textId="77777777">
      <w:pPr>
        <w:numPr>
          <w:ilvl w:val="0"/>
          <w:numId w:val="45"/>
        </w:numPr>
        <w:rPr>
          <w:rFonts w:cs="Arial"/>
          <w:sz w:val="22"/>
          <w:szCs w:val="22"/>
        </w:rPr>
      </w:pPr>
      <w:r w:rsidRPr="00B80F1E">
        <w:rPr>
          <w:sz w:val="22"/>
          <w:szCs w:val="22"/>
        </w:rPr>
        <w:t xml:space="preserve">A leaflet giving general guidance on first aid, </w:t>
      </w:r>
      <w:proofErr w:type="gramStart"/>
      <w:r w:rsidRPr="00B80F1E">
        <w:rPr>
          <w:sz w:val="22"/>
          <w:szCs w:val="22"/>
        </w:rPr>
        <w:t>e.g.</w:t>
      </w:r>
      <w:proofErr w:type="gramEnd"/>
      <w:r w:rsidRPr="00B80F1E">
        <w:rPr>
          <w:sz w:val="22"/>
          <w:szCs w:val="22"/>
        </w:rPr>
        <w:t xml:space="preserve"> HSE leaflet Basic advice on first aid at work;</w:t>
      </w:r>
    </w:p>
    <w:p w:rsidRPr="00B80F1E" w:rsidR="008C690B" w:rsidP="008C690B" w:rsidRDefault="00B80F1E" w14:paraId="04CE7640" w14:textId="77777777">
      <w:pPr>
        <w:numPr>
          <w:ilvl w:val="0"/>
          <w:numId w:val="45"/>
        </w:numPr>
        <w:rPr>
          <w:rFonts w:cs="Arial"/>
          <w:sz w:val="22"/>
          <w:szCs w:val="22"/>
        </w:rPr>
      </w:pPr>
      <w:r w:rsidRPr="00B80F1E">
        <w:rPr>
          <w:sz w:val="22"/>
          <w:szCs w:val="22"/>
        </w:rPr>
        <w:t>20 plasters</w:t>
      </w:r>
      <w:r w:rsidRPr="00B80F1E" w:rsidR="008C690B">
        <w:rPr>
          <w:sz w:val="22"/>
          <w:szCs w:val="22"/>
        </w:rPr>
        <w:t xml:space="preserve"> of varying useful </w:t>
      </w:r>
      <w:proofErr w:type="gramStart"/>
      <w:r w:rsidRPr="00B80F1E" w:rsidR="008C690B">
        <w:rPr>
          <w:sz w:val="22"/>
          <w:szCs w:val="22"/>
        </w:rPr>
        <w:t>sizes;</w:t>
      </w:r>
      <w:proofErr w:type="gramEnd"/>
    </w:p>
    <w:p w:rsidRPr="00B80F1E" w:rsidR="008C690B" w:rsidP="008C690B" w:rsidRDefault="008C690B" w14:paraId="7F9B2E7E" w14:textId="77777777">
      <w:pPr>
        <w:numPr>
          <w:ilvl w:val="0"/>
          <w:numId w:val="45"/>
        </w:numPr>
        <w:rPr>
          <w:rFonts w:cs="Arial"/>
          <w:sz w:val="22"/>
          <w:szCs w:val="22"/>
        </w:rPr>
      </w:pPr>
      <w:r w:rsidRPr="00B80F1E">
        <w:rPr>
          <w:sz w:val="22"/>
          <w:szCs w:val="22"/>
        </w:rPr>
        <w:t>Two slings (preferably sterile</w:t>
      </w:r>
      <w:proofErr w:type="gramStart"/>
      <w:r w:rsidRPr="00B80F1E">
        <w:rPr>
          <w:sz w:val="22"/>
          <w:szCs w:val="22"/>
        </w:rPr>
        <w:t>);</w:t>
      </w:r>
      <w:proofErr w:type="gramEnd"/>
    </w:p>
    <w:p w:rsidRPr="00B80F1E" w:rsidR="008C690B" w:rsidP="008C690B" w:rsidRDefault="008C690B" w14:paraId="7F538F48" w14:textId="77777777">
      <w:pPr>
        <w:numPr>
          <w:ilvl w:val="0"/>
          <w:numId w:val="45"/>
        </w:numPr>
        <w:rPr>
          <w:rFonts w:cs="Arial"/>
          <w:sz w:val="22"/>
          <w:szCs w:val="22"/>
        </w:rPr>
      </w:pPr>
      <w:r w:rsidRPr="00B80F1E">
        <w:rPr>
          <w:sz w:val="22"/>
          <w:szCs w:val="22"/>
        </w:rPr>
        <w:t xml:space="preserve">One pack of gauze </w:t>
      </w:r>
      <w:proofErr w:type="gramStart"/>
      <w:r w:rsidRPr="00B80F1E">
        <w:rPr>
          <w:sz w:val="22"/>
          <w:szCs w:val="22"/>
        </w:rPr>
        <w:t>swabs;</w:t>
      </w:r>
      <w:proofErr w:type="gramEnd"/>
    </w:p>
    <w:p w:rsidRPr="00B80F1E" w:rsidR="008C690B" w:rsidP="008C690B" w:rsidRDefault="008C690B" w14:paraId="43ACB292" w14:textId="77777777">
      <w:pPr>
        <w:numPr>
          <w:ilvl w:val="0"/>
          <w:numId w:val="45"/>
        </w:numPr>
        <w:rPr>
          <w:rFonts w:cs="Arial"/>
          <w:sz w:val="22"/>
          <w:szCs w:val="22"/>
        </w:rPr>
      </w:pPr>
      <w:r w:rsidRPr="00B80F1E">
        <w:rPr>
          <w:sz w:val="22"/>
          <w:szCs w:val="22"/>
        </w:rPr>
        <w:t xml:space="preserve">Two sterile eye </w:t>
      </w:r>
      <w:proofErr w:type="gramStart"/>
      <w:r w:rsidRPr="00B80F1E">
        <w:rPr>
          <w:sz w:val="22"/>
          <w:szCs w:val="22"/>
        </w:rPr>
        <w:t>pads;</w:t>
      </w:r>
      <w:proofErr w:type="gramEnd"/>
    </w:p>
    <w:p w:rsidRPr="00B80F1E" w:rsidR="008C690B" w:rsidP="008C690B" w:rsidRDefault="008C690B" w14:paraId="534B56CA" w14:textId="77777777">
      <w:pPr>
        <w:numPr>
          <w:ilvl w:val="0"/>
          <w:numId w:val="45"/>
        </w:numPr>
        <w:rPr>
          <w:rFonts w:cs="Arial"/>
          <w:sz w:val="22"/>
          <w:szCs w:val="22"/>
        </w:rPr>
      </w:pPr>
      <w:r w:rsidRPr="00B80F1E">
        <w:rPr>
          <w:sz w:val="22"/>
          <w:szCs w:val="22"/>
        </w:rPr>
        <w:t>Four individually wrapped triangular bandages (preferably sterile</w:t>
      </w:r>
      <w:proofErr w:type="gramStart"/>
      <w:r w:rsidRPr="00B80F1E">
        <w:rPr>
          <w:sz w:val="22"/>
          <w:szCs w:val="22"/>
        </w:rPr>
        <w:t>);</w:t>
      </w:r>
      <w:proofErr w:type="gramEnd"/>
    </w:p>
    <w:p w:rsidRPr="00B80F1E" w:rsidR="008C690B" w:rsidP="008C690B" w:rsidRDefault="008C690B" w14:paraId="0C4D75BA" w14:textId="77777777">
      <w:pPr>
        <w:numPr>
          <w:ilvl w:val="0"/>
          <w:numId w:val="45"/>
        </w:numPr>
        <w:rPr>
          <w:rFonts w:cs="Arial"/>
          <w:sz w:val="22"/>
          <w:szCs w:val="22"/>
        </w:rPr>
      </w:pPr>
      <w:r w:rsidRPr="00B80F1E">
        <w:rPr>
          <w:sz w:val="22"/>
          <w:szCs w:val="22"/>
        </w:rPr>
        <w:t xml:space="preserve">Six safety </w:t>
      </w:r>
      <w:proofErr w:type="gramStart"/>
      <w:r w:rsidRPr="00B80F1E">
        <w:rPr>
          <w:sz w:val="22"/>
          <w:szCs w:val="22"/>
        </w:rPr>
        <w:t>pins;</w:t>
      </w:r>
      <w:proofErr w:type="gramEnd"/>
    </w:p>
    <w:p w:rsidRPr="00B80F1E" w:rsidR="008C690B" w:rsidP="008C690B" w:rsidRDefault="008C690B" w14:paraId="12AA1B18" w14:textId="77777777">
      <w:pPr>
        <w:numPr>
          <w:ilvl w:val="0"/>
          <w:numId w:val="45"/>
        </w:numPr>
        <w:rPr>
          <w:rFonts w:cs="Arial"/>
          <w:sz w:val="22"/>
          <w:szCs w:val="22"/>
        </w:rPr>
      </w:pPr>
      <w:r w:rsidRPr="00B80F1E">
        <w:rPr>
          <w:sz w:val="22"/>
          <w:szCs w:val="22"/>
        </w:rPr>
        <w:t>Six medium-sized (approximately 12cm x 12cm) individually wrapped sterile un</w:t>
      </w:r>
      <w:r w:rsidRPr="00B80F1E" w:rsidR="00B80F1E">
        <w:rPr>
          <w:sz w:val="22"/>
          <w:szCs w:val="22"/>
        </w:rPr>
        <w:t>-</w:t>
      </w:r>
      <w:r w:rsidRPr="00B80F1E">
        <w:rPr>
          <w:sz w:val="22"/>
          <w:szCs w:val="22"/>
        </w:rPr>
        <w:t xml:space="preserve">medicated wound </w:t>
      </w:r>
      <w:proofErr w:type="gramStart"/>
      <w:r w:rsidRPr="00B80F1E">
        <w:rPr>
          <w:sz w:val="22"/>
          <w:szCs w:val="22"/>
        </w:rPr>
        <w:t>dressings;</w:t>
      </w:r>
      <w:proofErr w:type="gramEnd"/>
    </w:p>
    <w:p w:rsidRPr="00E62020" w:rsidR="008C690B" w:rsidP="00B80F1E" w:rsidRDefault="008C690B" w14:paraId="22DE15E0" w14:textId="11669B16">
      <w:pPr>
        <w:numPr>
          <w:ilvl w:val="0"/>
          <w:numId w:val="45"/>
        </w:numPr>
        <w:rPr>
          <w:rFonts w:cs="Arial"/>
          <w:sz w:val="22"/>
          <w:szCs w:val="22"/>
        </w:rPr>
      </w:pPr>
      <w:r w:rsidRPr="00B80F1E">
        <w:rPr>
          <w:sz w:val="22"/>
          <w:szCs w:val="22"/>
        </w:rPr>
        <w:t xml:space="preserve">Two large (approximately 18cm x 18cm) sterile individually wrapped un-medicated wound </w:t>
      </w:r>
      <w:proofErr w:type="gramStart"/>
      <w:r w:rsidRPr="00B80F1E">
        <w:rPr>
          <w:sz w:val="22"/>
          <w:szCs w:val="22"/>
        </w:rPr>
        <w:t>dressings;</w:t>
      </w:r>
      <w:proofErr w:type="gramEnd"/>
      <w:r w:rsidRPr="00B80F1E">
        <w:rPr>
          <w:sz w:val="22"/>
          <w:szCs w:val="22"/>
        </w:rPr>
        <w:t xml:space="preserve"> </w:t>
      </w:r>
    </w:p>
    <w:p w:rsidRPr="00E62020" w:rsidR="00E62020" w:rsidP="00E62020" w:rsidRDefault="00E62020" w14:paraId="72DA9ED1" w14:textId="77777777">
      <w:pPr>
        <w:numPr>
          <w:ilvl w:val="0"/>
          <w:numId w:val="45"/>
        </w:numPr>
        <w:spacing w:before="0"/>
        <w:rPr>
          <w:rFonts w:ascii="Times New Roman" w:hAnsi="Times New Roman" w:eastAsia="Times New Roman"/>
          <w:sz w:val="22"/>
          <w:szCs w:val="22"/>
          <w:lang w:val="en-GB"/>
        </w:rPr>
      </w:pPr>
      <w:r w:rsidRPr="00E62020">
        <w:rPr>
          <w:sz w:val="22"/>
          <w:szCs w:val="22"/>
          <w:lang w:val="en-GB"/>
        </w:rPr>
        <w:t xml:space="preserve">3 pairs of disposable gloves </w:t>
      </w:r>
    </w:p>
    <w:p w:rsidRPr="00B80F1E" w:rsidR="00E62020" w:rsidP="00E62020" w:rsidRDefault="00E62020" w14:paraId="285855D0" w14:textId="77777777">
      <w:pPr>
        <w:ind w:left="720"/>
        <w:rPr>
          <w:rFonts w:cs="Arial"/>
          <w:sz w:val="22"/>
          <w:szCs w:val="22"/>
        </w:rPr>
      </w:pPr>
    </w:p>
    <w:p w:rsidRPr="00890F79" w:rsidR="00304314" w:rsidP="00FD6EAC" w:rsidRDefault="00304314" w14:paraId="3CFA0805" w14:textId="77777777">
      <w:pPr>
        <w:rPr>
          <w:rFonts w:cs="Arial"/>
          <w:sz w:val="22"/>
          <w:szCs w:val="22"/>
        </w:rPr>
      </w:pPr>
      <w:r w:rsidRPr="00890F79">
        <w:rPr>
          <w:rFonts w:cs="Arial"/>
          <w:sz w:val="22"/>
          <w:szCs w:val="22"/>
        </w:rPr>
        <w:t>No medication is kept in first aid kits.</w:t>
      </w:r>
    </w:p>
    <w:p w:rsidRPr="00890F79" w:rsidR="00304314" w:rsidP="00FD6EAC" w:rsidRDefault="00304314" w14:paraId="5F1272E5" w14:textId="77777777">
      <w:pPr>
        <w:rPr>
          <w:rFonts w:cs="Arial"/>
          <w:sz w:val="22"/>
          <w:szCs w:val="22"/>
        </w:rPr>
      </w:pPr>
      <w:r w:rsidRPr="00890F79">
        <w:rPr>
          <w:rFonts w:cs="Arial"/>
          <w:sz w:val="22"/>
          <w:szCs w:val="22"/>
        </w:rPr>
        <w:t>First aid kits are stored in:</w:t>
      </w:r>
    </w:p>
    <w:p w:rsidRPr="00890F79" w:rsidR="00304314" w:rsidP="006411B0" w:rsidRDefault="00FD6EAC" w14:paraId="4D3DE552" w14:textId="41A1FB5E">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T</w:t>
      </w:r>
      <w:r w:rsidRPr="00890F79" w:rsidR="00304314">
        <w:rPr>
          <w:rFonts w:eastAsia="Times New Roman" w:cs="Arial"/>
          <w:sz w:val="22"/>
          <w:szCs w:val="22"/>
          <w:lang w:val="en-GB"/>
        </w:rPr>
        <w:t xml:space="preserve">he </w:t>
      </w:r>
      <w:r w:rsidR="00982900">
        <w:rPr>
          <w:rFonts w:eastAsia="Times New Roman" w:cs="Arial"/>
          <w:sz w:val="22"/>
          <w:szCs w:val="22"/>
          <w:lang w:val="en-GB"/>
        </w:rPr>
        <w:t>office</w:t>
      </w:r>
    </w:p>
    <w:p w:rsidR="00304314" w:rsidP="006411B0" w:rsidRDefault="00AA3989" w14:paraId="0A33E0F8" w14:textId="5526B646">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The s</w:t>
      </w:r>
      <w:r w:rsidRPr="00890F79" w:rsidR="00304314">
        <w:rPr>
          <w:rFonts w:eastAsia="Times New Roman" w:cs="Arial"/>
          <w:sz w:val="22"/>
          <w:szCs w:val="22"/>
          <w:lang w:val="en-GB"/>
        </w:rPr>
        <w:t>chool kitchen</w:t>
      </w:r>
    </w:p>
    <w:p w:rsidRPr="00890F79" w:rsidR="00982900" w:rsidP="006411B0" w:rsidRDefault="00982900" w14:paraId="492B7C29" w14:textId="6BB2E6D3">
      <w:pPr>
        <w:numPr>
          <w:ilvl w:val="0"/>
          <w:numId w:val="24"/>
        </w:numPr>
        <w:ind w:left="567" w:hanging="283"/>
        <w:rPr>
          <w:rFonts w:eastAsia="Times New Roman" w:cs="Arial"/>
          <w:sz w:val="22"/>
          <w:szCs w:val="22"/>
          <w:lang w:val="en-GB"/>
        </w:rPr>
      </w:pPr>
      <w:r>
        <w:rPr>
          <w:rFonts w:eastAsia="Times New Roman" w:cs="Arial"/>
          <w:sz w:val="22"/>
          <w:szCs w:val="22"/>
          <w:lang w:val="en-GB"/>
        </w:rPr>
        <w:t>Apple class</w:t>
      </w:r>
    </w:p>
    <w:p w:rsidRPr="00EE2EC2" w:rsidR="00304314" w:rsidP="00EE2EC2" w:rsidRDefault="001366B0" w14:paraId="55679656" w14:textId="77777777">
      <w:pPr>
        <w:pStyle w:val="Heading1"/>
      </w:pPr>
      <w:bookmarkStart w:name="_Toc501704280" w:id="5"/>
      <w:r w:rsidRPr="00EE2EC2">
        <w:t>R</w:t>
      </w:r>
      <w:r w:rsidRPr="00EE2EC2" w:rsidR="00B436B3">
        <w:t>ecord-keeping and</w:t>
      </w:r>
      <w:r w:rsidRPr="00EE2EC2" w:rsidR="00304314">
        <w:t xml:space="preserve"> reporting</w:t>
      </w:r>
      <w:bookmarkEnd w:id="5"/>
    </w:p>
    <w:p w:rsidRPr="00890F79" w:rsidR="00B946CB" w:rsidP="001A7BFA" w:rsidRDefault="00B946CB" w14:paraId="01FF38EA" w14:textId="77777777">
      <w:pPr>
        <w:rPr>
          <w:rFonts w:eastAsia="Times New Roman" w:cs="Arial"/>
          <w:b/>
          <w:sz w:val="22"/>
          <w:szCs w:val="22"/>
          <w:lang w:val="en-GB"/>
        </w:rPr>
      </w:pPr>
    </w:p>
    <w:p w:rsidRPr="00890F79" w:rsidR="001A7BFA" w:rsidP="001A7BFA" w:rsidRDefault="001A7BFA" w14:paraId="3737210E" w14:textId="77777777">
      <w:pPr>
        <w:rPr>
          <w:rFonts w:eastAsia="Times New Roman" w:cs="Arial"/>
          <w:b/>
          <w:sz w:val="22"/>
          <w:szCs w:val="22"/>
          <w:lang w:val="en-GB"/>
        </w:rPr>
      </w:pPr>
      <w:r w:rsidRPr="00890F79">
        <w:rPr>
          <w:rFonts w:eastAsia="Times New Roman" w:cs="Arial"/>
          <w:b/>
          <w:sz w:val="22"/>
          <w:szCs w:val="22"/>
          <w:lang w:val="en-GB"/>
        </w:rPr>
        <w:t xml:space="preserve">6.1 </w:t>
      </w:r>
      <w:r w:rsidRPr="00890F79" w:rsidR="00B36798">
        <w:rPr>
          <w:rFonts w:eastAsia="Times New Roman" w:cs="Arial"/>
          <w:b/>
          <w:sz w:val="22"/>
          <w:szCs w:val="22"/>
          <w:lang w:val="en-GB"/>
        </w:rPr>
        <w:t>First aid and a</w:t>
      </w:r>
      <w:r w:rsidRPr="00890F79" w:rsidR="00F0740D">
        <w:rPr>
          <w:rFonts w:eastAsia="Times New Roman" w:cs="Arial"/>
          <w:b/>
          <w:sz w:val="22"/>
          <w:szCs w:val="22"/>
          <w:lang w:val="en-GB"/>
        </w:rPr>
        <w:t>ccident book</w:t>
      </w:r>
    </w:p>
    <w:p w:rsidRPr="00890F79" w:rsidR="00304314" w:rsidP="0006628D" w:rsidRDefault="00304314" w14:paraId="58FBEAD5" w14:textId="15D3B111">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 xml:space="preserve">A </w:t>
      </w:r>
      <w:r w:rsidRPr="00890F79" w:rsidR="00320A66">
        <w:rPr>
          <w:rFonts w:eastAsia="Times New Roman" w:cs="Arial"/>
          <w:sz w:val="22"/>
          <w:szCs w:val="22"/>
          <w:lang w:val="en-GB"/>
        </w:rPr>
        <w:t>log of the acc</w:t>
      </w:r>
      <w:r w:rsidRPr="00890F79">
        <w:rPr>
          <w:rFonts w:eastAsia="Times New Roman" w:cs="Arial"/>
          <w:sz w:val="22"/>
          <w:szCs w:val="22"/>
          <w:lang w:val="en-GB"/>
        </w:rPr>
        <w:t xml:space="preserve">ident </w:t>
      </w:r>
      <w:r w:rsidRPr="00890F79" w:rsidR="00320A66">
        <w:rPr>
          <w:rFonts w:eastAsia="Times New Roman" w:cs="Arial"/>
          <w:sz w:val="22"/>
          <w:szCs w:val="22"/>
          <w:lang w:val="en-GB"/>
        </w:rPr>
        <w:t xml:space="preserve">should be made in the Accident/First aid Book, or on EEC </w:t>
      </w:r>
      <w:r w:rsidRPr="009035C0" w:rsidR="00320A66">
        <w:rPr>
          <w:rFonts w:eastAsia="Times New Roman" w:cs="Arial"/>
          <w:sz w:val="22"/>
          <w:szCs w:val="22"/>
          <w:lang w:val="en-GB"/>
        </w:rPr>
        <w:t>Safety Suite depending on the severity and whom it was to.  This w</w:t>
      </w:r>
      <w:r w:rsidRPr="009035C0">
        <w:rPr>
          <w:rFonts w:eastAsia="Times New Roman" w:cs="Arial"/>
          <w:sz w:val="22"/>
          <w:szCs w:val="22"/>
          <w:lang w:val="en-GB"/>
        </w:rPr>
        <w:t>ill be completed by</w:t>
      </w:r>
      <w:r w:rsidRPr="009035C0" w:rsidR="001366B0">
        <w:rPr>
          <w:rFonts w:eastAsia="Times New Roman" w:cs="Arial"/>
          <w:sz w:val="22"/>
          <w:szCs w:val="22"/>
          <w:lang w:val="en-GB"/>
        </w:rPr>
        <w:t xml:space="preserve"> the</w:t>
      </w:r>
      <w:r w:rsidRPr="009035C0" w:rsidR="006403F5">
        <w:rPr>
          <w:rFonts w:eastAsia="Times New Roman" w:cs="Arial"/>
          <w:sz w:val="22"/>
          <w:szCs w:val="22"/>
          <w:lang w:val="en-GB"/>
        </w:rPr>
        <w:t xml:space="preserve"> </w:t>
      </w:r>
      <w:r w:rsidRPr="009035C0" w:rsidR="001366B0">
        <w:rPr>
          <w:rFonts w:eastAsia="Times New Roman" w:cs="Arial"/>
          <w:sz w:val="22"/>
          <w:szCs w:val="22"/>
          <w:lang w:val="en-GB"/>
        </w:rPr>
        <w:t>first aider</w:t>
      </w:r>
      <w:r w:rsidRPr="009035C0" w:rsidR="009035C0">
        <w:rPr>
          <w:rFonts w:eastAsia="Times New Roman" w:cs="Arial"/>
          <w:sz w:val="22"/>
          <w:szCs w:val="22"/>
          <w:lang w:val="en-GB"/>
        </w:rPr>
        <w:t xml:space="preserve"> </w:t>
      </w:r>
      <w:r w:rsidRPr="009035C0" w:rsidR="001366B0">
        <w:rPr>
          <w:rFonts w:eastAsia="Times New Roman" w:cs="Arial"/>
          <w:sz w:val="22"/>
          <w:szCs w:val="22"/>
          <w:lang w:val="en-GB"/>
        </w:rPr>
        <w:t>on the same day or as soon as possible after an incident resulting in an injury</w:t>
      </w:r>
    </w:p>
    <w:p w:rsidRPr="00890F79" w:rsidR="00304314" w:rsidP="0006628D" w:rsidRDefault="00304314" w14:paraId="536CC891" w14:textId="77777777">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As much detail as possible should be supplied when reporting an accident</w:t>
      </w:r>
    </w:p>
    <w:p w:rsidRPr="00890F79" w:rsidR="00F0740D" w:rsidP="00F0740D" w:rsidRDefault="00304314" w14:paraId="210CC1E0" w14:textId="63423D3C">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 xml:space="preserve">Records </w:t>
      </w:r>
      <w:r w:rsidRPr="00890F79" w:rsidR="00B36798">
        <w:rPr>
          <w:rFonts w:eastAsia="Times New Roman" w:cs="Arial"/>
          <w:sz w:val="22"/>
          <w:szCs w:val="22"/>
          <w:lang w:val="en-GB"/>
        </w:rPr>
        <w:t xml:space="preserve">held in the </w:t>
      </w:r>
      <w:r w:rsidRPr="00890F79" w:rsidR="001366B0">
        <w:rPr>
          <w:rFonts w:eastAsia="Times New Roman" w:cs="Arial"/>
          <w:sz w:val="22"/>
          <w:szCs w:val="22"/>
          <w:lang w:val="en-GB"/>
        </w:rPr>
        <w:t>first aid</w:t>
      </w:r>
      <w:r w:rsidRPr="00890F79" w:rsidR="007E2CBC">
        <w:rPr>
          <w:rFonts w:eastAsia="Times New Roman" w:cs="Arial"/>
          <w:sz w:val="22"/>
          <w:szCs w:val="22"/>
          <w:lang w:val="en-GB"/>
        </w:rPr>
        <w:t>/</w:t>
      </w:r>
      <w:r w:rsidRPr="00890F79" w:rsidR="00B36798">
        <w:rPr>
          <w:rFonts w:eastAsia="Times New Roman" w:cs="Arial"/>
          <w:sz w:val="22"/>
          <w:szCs w:val="22"/>
          <w:lang w:val="en-GB"/>
        </w:rPr>
        <w:t>accident book</w:t>
      </w:r>
      <w:r w:rsidRPr="00890F79">
        <w:rPr>
          <w:rFonts w:eastAsia="Times New Roman" w:cs="Arial"/>
          <w:sz w:val="22"/>
          <w:szCs w:val="22"/>
          <w:lang w:val="en-GB"/>
        </w:rPr>
        <w:t xml:space="preserve"> </w:t>
      </w:r>
      <w:r w:rsidRPr="00890F79" w:rsidR="00B946CB">
        <w:rPr>
          <w:rFonts w:eastAsia="Times New Roman" w:cs="Arial"/>
          <w:sz w:val="22"/>
          <w:szCs w:val="22"/>
          <w:lang w:val="en-GB"/>
        </w:rPr>
        <w:t xml:space="preserve">and EEC Safety </w:t>
      </w:r>
      <w:r w:rsidRPr="00890F79" w:rsidR="007E2CBC">
        <w:rPr>
          <w:rFonts w:eastAsia="Times New Roman" w:cs="Arial"/>
          <w:sz w:val="22"/>
          <w:szCs w:val="22"/>
          <w:lang w:val="en-GB"/>
        </w:rPr>
        <w:t>Suite w</w:t>
      </w:r>
      <w:r w:rsidRPr="00890F79">
        <w:rPr>
          <w:rFonts w:eastAsia="Times New Roman" w:cs="Arial"/>
          <w:sz w:val="22"/>
          <w:szCs w:val="22"/>
          <w:lang w:val="en-GB"/>
        </w:rPr>
        <w:t xml:space="preserve">ill be retained by the school for </w:t>
      </w:r>
      <w:r w:rsidRPr="00890F79" w:rsidR="006403F5">
        <w:rPr>
          <w:rFonts w:eastAsia="Times New Roman" w:cs="Arial"/>
          <w:sz w:val="22"/>
          <w:szCs w:val="22"/>
          <w:lang w:val="en-GB"/>
        </w:rPr>
        <w:t>a minimum of 3</w:t>
      </w:r>
      <w:r w:rsidRPr="00890F79" w:rsidR="006403F5">
        <w:rPr>
          <w:rFonts w:eastAsia="Times New Roman" w:cs="Arial"/>
          <w:color w:val="F15F22"/>
          <w:sz w:val="22"/>
          <w:szCs w:val="22"/>
          <w:lang w:val="en-GB"/>
        </w:rPr>
        <w:t xml:space="preserve"> </w:t>
      </w:r>
      <w:r w:rsidRPr="00890F79">
        <w:rPr>
          <w:rFonts w:eastAsia="Times New Roman" w:cs="Arial"/>
          <w:sz w:val="22"/>
          <w:szCs w:val="22"/>
          <w:lang w:val="en-GB"/>
        </w:rPr>
        <w:t>years,</w:t>
      </w:r>
      <w:r w:rsidRPr="00890F79" w:rsidR="006403F5">
        <w:rPr>
          <w:rFonts w:eastAsia="Times New Roman" w:cs="Arial"/>
          <w:sz w:val="22"/>
          <w:szCs w:val="22"/>
          <w:lang w:val="en-GB"/>
        </w:rPr>
        <w:t xml:space="preserve"> in accordance with regulation 25 of the Social Security (Claims and Payments) Regulations 1979</w:t>
      </w:r>
      <w:r w:rsidRPr="00890F79" w:rsidR="00BC64EF">
        <w:rPr>
          <w:rFonts w:eastAsia="Times New Roman" w:cs="Arial"/>
          <w:sz w:val="22"/>
          <w:szCs w:val="22"/>
          <w:lang w:val="en-GB"/>
        </w:rPr>
        <w:t>,</w:t>
      </w:r>
      <w:r w:rsidRPr="00890F79">
        <w:rPr>
          <w:rFonts w:eastAsia="Times New Roman" w:cs="Arial"/>
          <w:sz w:val="22"/>
          <w:szCs w:val="22"/>
          <w:lang w:val="en-GB"/>
        </w:rPr>
        <w:t xml:space="preserve"> and then securely disposed of</w:t>
      </w:r>
    </w:p>
    <w:p w:rsidR="00B80F1E" w:rsidP="00304314" w:rsidRDefault="00B80F1E" w14:paraId="01768359" w14:textId="77777777">
      <w:pPr>
        <w:spacing w:after="0"/>
        <w:rPr>
          <w:rFonts w:cs="Arial"/>
          <w:b/>
          <w:sz w:val="22"/>
          <w:szCs w:val="22"/>
        </w:rPr>
      </w:pPr>
    </w:p>
    <w:p w:rsidR="00B74727" w:rsidP="00304314" w:rsidRDefault="00B74727" w14:paraId="09FD93E6" w14:textId="77777777">
      <w:pPr>
        <w:spacing w:after="0"/>
        <w:rPr>
          <w:rFonts w:cs="Arial"/>
          <w:b/>
          <w:sz w:val="22"/>
          <w:szCs w:val="22"/>
        </w:rPr>
      </w:pPr>
    </w:p>
    <w:p w:rsidR="00B74727" w:rsidP="00304314" w:rsidRDefault="00B74727" w14:paraId="356317E4" w14:textId="77777777">
      <w:pPr>
        <w:spacing w:after="0"/>
        <w:rPr>
          <w:rFonts w:cs="Arial"/>
          <w:b/>
          <w:sz w:val="22"/>
          <w:szCs w:val="22"/>
        </w:rPr>
      </w:pPr>
    </w:p>
    <w:p w:rsidRPr="00890F79" w:rsidR="00304314" w:rsidP="00304314" w:rsidRDefault="00304314" w14:paraId="3A99A00F" w14:textId="77777777">
      <w:pPr>
        <w:spacing w:after="0"/>
        <w:rPr>
          <w:rFonts w:cs="Arial"/>
          <w:b/>
          <w:sz w:val="22"/>
          <w:szCs w:val="22"/>
        </w:rPr>
      </w:pPr>
      <w:r w:rsidRPr="00890F79">
        <w:rPr>
          <w:rFonts w:cs="Arial"/>
          <w:b/>
          <w:sz w:val="22"/>
          <w:szCs w:val="22"/>
        </w:rPr>
        <w:lastRenderedPageBreak/>
        <w:t>6.</w:t>
      </w:r>
      <w:r w:rsidRPr="00890F79" w:rsidR="00B36798">
        <w:rPr>
          <w:rFonts w:cs="Arial"/>
          <w:b/>
          <w:sz w:val="22"/>
          <w:szCs w:val="22"/>
        </w:rPr>
        <w:t>2</w:t>
      </w:r>
      <w:r w:rsidRPr="00890F79">
        <w:rPr>
          <w:rFonts w:cs="Arial"/>
          <w:b/>
          <w:sz w:val="22"/>
          <w:szCs w:val="22"/>
        </w:rPr>
        <w:t xml:space="preserve"> Reporting to</w:t>
      </w:r>
      <w:r w:rsidRPr="00890F79" w:rsidR="00B36798">
        <w:rPr>
          <w:rFonts w:cs="Arial"/>
          <w:b/>
          <w:sz w:val="22"/>
          <w:szCs w:val="22"/>
        </w:rPr>
        <w:t xml:space="preserve"> the</w:t>
      </w:r>
      <w:r w:rsidRPr="00890F79">
        <w:rPr>
          <w:rFonts w:cs="Arial"/>
          <w:b/>
          <w:sz w:val="22"/>
          <w:szCs w:val="22"/>
        </w:rPr>
        <w:t xml:space="preserve"> HSE</w:t>
      </w:r>
    </w:p>
    <w:p w:rsidR="00B80F1E" w:rsidP="005246CE" w:rsidRDefault="00B946CB" w14:paraId="329E382B" w14:textId="77777777">
      <w:pPr>
        <w:spacing w:before="240" w:after="0"/>
        <w:rPr>
          <w:rFonts w:cs="Arial"/>
          <w:sz w:val="22"/>
          <w:szCs w:val="22"/>
        </w:rPr>
      </w:pPr>
      <w:r w:rsidRPr="00890F79">
        <w:rPr>
          <w:rFonts w:cs="Arial"/>
          <w:sz w:val="22"/>
          <w:szCs w:val="22"/>
        </w:rPr>
        <w:t>A</w:t>
      </w:r>
      <w:r w:rsidRPr="00890F79" w:rsidR="00E005A5">
        <w:rPr>
          <w:rFonts w:cs="Arial"/>
          <w:sz w:val="22"/>
          <w:szCs w:val="22"/>
        </w:rPr>
        <w:t>ccident</w:t>
      </w:r>
      <w:r w:rsidRPr="00890F79">
        <w:rPr>
          <w:rFonts w:cs="Arial"/>
          <w:sz w:val="22"/>
          <w:szCs w:val="22"/>
        </w:rPr>
        <w:t>s</w:t>
      </w:r>
      <w:r w:rsidRPr="00890F79" w:rsidR="0006628D">
        <w:rPr>
          <w:rFonts w:cs="Arial"/>
          <w:sz w:val="22"/>
          <w:szCs w:val="22"/>
        </w:rPr>
        <w:t xml:space="preserve"> which result in</w:t>
      </w:r>
      <w:r w:rsidRPr="00890F79" w:rsidR="00E005A5">
        <w:rPr>
          <w:rFonts w:cs="Arial"/>
          <w:sz w:val="22"/>
          <w:szCs w:val="22"/>
        </w:rPr>
        <w:t xml:space="preserve"> a reportable injury, </w:t>
      </w:r>
      <w:r w:rsidRPr="00890F79" w:rsidR="00C30E3B">
        <w:rPr>
          <w:rFonts w:cs="Arial"/>
          <w:sz w:val="22"/>
          <w:szCs w:val="22"/>
        </w:rPr>
        <w:t>as defined</w:t>
      </w:r>
      <w:r w:rsidRPr="00890F79" w:rsidR="001366B0">
        <w:rPr>
          <w:rFonts w:cs="Arial"/>
          <w:sz w:val="22"/>
          <w:szCs w:val="22"/>
        </w:rPr>
        <w:t xml:space="preserve"> in </w:t>
      </w:r>
      <w:r w:rsidRPr="00890F79" w:rsidR="002E0568">
        <w:rPr>
          <w:rFonts w:cs="Arial"/>
          <w:sz w:val="22"/>
          <w:szCs w:val="22"/>
        </w:rPr>
        <w:t xml:space="preserve">the </w:t>
      </w:r>
      <w:r w:rsidRPr="00890F79">
        <w:rPr>
          <w:rFonts w:cs="Arial"/>
          <w:sz w:val="22"/>
          <w:szCs w:val="22"/>
        </w:rPr>
        <w:t>Reporting of Injuries, Diseases and Dangerous Occurrences Regulations 2013</w:t>
      </w:r>
      <w:r w:rsidRPr="00890F79" w:rsidR="005246CE">
        <w:rPr>
          <w:rFonts w:cs="Arial"/>
          <w:sz w:val="22"/>
          <w:szCs w:val="22"/>
        </w:rPr>
        <w:t xml:space="preserve"> (</w:t>
      </w:r>
      <w:r w:rsidRPr="00890F79" w:rsidR="001366B0">
        <w:rPr>
          <w:rFonts w:cs="Arial"/>
          <w:sz w:val="22"/>
          <w:szCs w:val="22"/>
        </w:rPr>
        <w:t>R</w:t>
      </w:r>
      <w:r w:rsidRPr="00890F79" w:rsidR="00D877E5">
        <w:rPr>
          <w:rFonts w:cs="Arial"/>
          <w:sz w:val="22"/>
          <w:szCs w:val="22"/>
        </w:rPr>
        <w:t>IDDOR</w:t>
      </w:r>
      <w:r w:rsidRPr="00890F79" w:rsidR="005246CE">
        <w:rPr>
          <w:rFonts w:cs="Arial"/>
          <w:sz w:val="22"/>
          <w:szCs w:val="22"/>
        </w:rPr>
        <w:t xml:space="preserve">), </w:t>
      </w:r>
      <w:r w:rsidRPr="00890F79">
        <w:rPr>
          <w:rFonts w:cs="Arial"/>
          <w:sz w:val="22"/>
          <w:szCs w:val="22"/>
        </w:rPr>
        <w:t>regulations 4, 5, 6 and 7</w:t>
      </w:r>
      <w:r w:rsidRPr="00890F79" w:rsidR="005246CE">
        <w:rPr>
          <w:rFonts w:cs="Arial"/>
          <w:sz w:val="22"/>
          <w:szCs w:val="22"/>
        </w:rPr>
        <w:t>, must be</w:t>
      </w:r>
      <w:r w:rsidRPr="00890F79" w:rsidR="00E005A5">
        <w:rPr>
          <w:rFonts w:cs="Arial"/>
          <w:sz w:val="22"/>
          <w:szCs w:val="22"/>
        </w:rPr>
        <w:t xml:space="preserve"> report</w:t>
      </w:r>
      <w:r w:rsidRPr="00890F79" w:rsidR="005246CE">
        <w:rPr>
          <w:rFonts w:cs="Arial"/>
          <w:sz w:val="22"/>
          <w:szCs w:val="22"/>
        </w:rPr>
        <w:t>ed</w:t>
      </w:r>
      <w:r w:rsidRPr="00890F79" w:rsidR="00E005A5">
        <w:rPr>
          <w:rFonts w:cs="Arial"/>
          <w:sz w:val="22"/>
          <w:szCs w:val="22"/>
        </w:rPr>
        <w:t xml:space="preserve"> to the Health and Safety Executive</w:t>
      </w:r>
      <w:r w:rsidRPr="00890F79" w:rsidR="00D877E5">
        <w:rPr>
          <w:rFonts w:cs="Arial"/>
          <w:sz w:val="22"/>
          <w:szCs w:val="22"/>
        </w:rPr>
        <w:t xml:space="preserve"> as soon as is reasonably practicable and in any event within 1</w:t>
      </w:r>
      <w:r w:rsidRPr="00890F79" w:rsidR="0014690D">
        <w:rPr>
          <w:rFonts w:cs="Arial"/>
          <w:sz w:val="22"/>
          <w:szCs w:val="22"/>
        </w:rPr>
        <w:t>0</w:t>
      </w:r>
      <w:r w:rsidRPr="00890F79" w:rsidR="00D877E5">
        <w:rPr>
          <w:rFonts w:cs="Arial"/>
          <w:sz w:val="22"/>
          <w:szCs w:val="22"/>
        </w:rPr>
        <w:t xml:space="preserve"> days of the incident</w:t>
      </w:r>
      <w:r w:rsidRPr="00890F79" w:rsidR="00E005A5">
        <w:rPr>
          <w:rFonts w:cs="Arial"/>
          <w:sz w:val="22"/>
          <w:szCs w:val="22"/>
        </w:rPr>
        <w:t>.</w:t>
      </w:r>
      <w:r w:rsidRPr="00890F79" w:rsidR="006C6AE4">
        <w:rPr>
          <w:rFonts w:cs="Arial"/>
          <w:sz w:val="22"/>
          <w:szCs w:val="22"/>
        </w:rPr>
        <w:t xml:space="preserve"> </w:t>
      </w:r>
      <w:r w:rsidR="00B80F1E">
        <w:rPr>
          <w:rFonts w:cs="Arial"/>
          <w:sz w:val="22"/>
          <w:szCs w:val="22"/>
        </w:rPr>
        <w:t xml:space="preserve"> </w:t>
      </w:r>
    </w:p>
    <w:p w:rsidRPr="00890F79" w:rsidR="008A5AF1" w:rsidP="005246CE" w:rsidRDefault="006C6AE4" w14:paraId="7ADD8AF5" w14:textId="77777777">
      <w:pPr>
        <w:spacing w:before="240" w:after="0"/>
        <w:rPr>
          <w:rFonts w:cs="Arial"/>
          <w:sz w:val="22"/>
          <w:szCs w:val="22"/>
        </w:rPr>
      </w:pPr>
      <w:r w:rsidRPr="00890F79">
        <w:rPr>
          <w:rFonts w:cs="Arial"/>
          <w:sz w:val="22"/>
          <w:szCs w:val="22"/>
        </w:rPr>
        <w:t xml:space="preserve">Full details </w:t>
      </w:r>
      <w:r w:rsidR="00B80F1E">
        <w:rPr>
          <w:rFonts w:cs="Arial"/>
          <w:sz w:val="22"/>
          <w:szCs w:val="22"/>
        </w:rPr>
        <w:t xml:space="preserve">of the specific requirements related to educational establishments </w:t>
      </w:r>
      <w:r w:rsidRPr="00890F79">
        <w:rPr>
          <w:rFonts w:cs="Arial"/>
          <w:sz w:val="22"/>
          <w:szCs w:val="22"/>
        </w:rPr>
        <w:t xml:space="preserve">can be found at </w:t>
      </w:r>
      <w:hyperlink w:history="1" r:id="rId24">
        <w:r w:rsidRPr="00890F79">
          <w:rPr>
            <w:rStyle w:val="Hyperlink"/>
            <w:rFonts w:cs="Arial"/>
            <w:sz w:val="22"/>
            <w:szCs w:val="22"/>
          </w:rPr>
          <w:t>http://www.hse.gov.uk/pubns/edis1.pdf</w:t>
        </w:r>
      </w:hyperlink>
      <w:r w:rsidRPr="00890F79">
        <w:rPr>
          <w:rFonts w:cs="Arial"/>
          <w:sz w:val="22"/>
          <w:szCs w:val="22"/>
        </w:rPr>
        <w:t xml:space="preserve">. </w:t>
      </w:r>
      <w:r w:rsidRPr="00890F79" w:rsidR="00E005A5">
        <w:rPr>
          <w:rFonts w:cs="Arial"/>
          <w:sz w:val="22"/>
          <w:szCs w:val="22"/>
        </w:rPr>
        <w:t xml:space="preserve"> </w:t>
      </w:r>
      <w:r w:rsidRPr="00890F79" w:rsidR="005246CE">
        <w:rPr>
          <w:rFonts w:cs="Arial"/>
          <w:sz w:val="22"/>
          <w:szCs w:val="22"/>
        </w:rPr>
        <w:t xml:space="preserve">In normal circumstances </w:t>
      </w:r>
      <w:r w:rsidR="00B80F1E">
        <w:rPr>
          <w:rFonts w:cs="Arial"/>
          <w:sz w:val="22"/>
          <w:szCs w:val="22"/>
        </w:rPr>
        <w:t xml:space="preserve">incidents which are RIDDOR reportable </w:t>
      </w:r>
      <w:r w:rsidRPr="00890F79" w:rsidR="005246CE">
        <w:rPr>
          <w:rFonts w:cs="Arial"/>
          <w:sz w:val="22"/>
          <w:szCs w:val="22"/>
        </w:rPr>
        <w:t xml:space="preserve">will be </w:t>
      </w:r>
      <w:r w:rsidR="00B80F1E">
        <w:rPr>
          <w:rFonts w:cs="Arial"/>
          <w:sz w:val="22"/>
          <w:szCs w:val="22"/>
        </w:rPr>
        <w:t xml:space="preserve">notified to the </w:t>
      </w:r>
      <w:r w:rsidRPr="00890F79" w:rsidR="00BE17F4">
        <w:rPr>
          <w:rFonts w:cs="Arial"/>
          <w:sz w:val="22"/>
          <w:szCs w:val="22"/>
        </w:rPr>
        <w:t xml:space="preserve">Estates and Facilities </w:t>
      </w:r>
      <w:r w:rsidR="00B80F1E">
        <w:rPr>
          <w:rFonts w:cs="Arial"/>
          <w:sz w:val="22"/>
          <w:szCs w:val="22"/>
        </w:rPr>
        <w:t>Officer</w:t>
      </w:r>
      <w:r w:rsidRPr="00890F79" w:rsidR="005246CE">
        <w:rPr>
          <w:rFonts w:cs="Arial"/>
          <w:sz w:val="22"/>
          <w:szCs w:val="22"/>
        </w:rPr>
        <w:t xml:space="preserve"> through the EEC </w:t>
      </w:r>
      <w:r w:rsidRPr="00890F79" w:rsidR="00BE17F4">
        <w:rPr>
          <w:rFonts w:cs="Arial"/>
          <w:sz w:val="22"/>
          <w:szCs w:val="22"/>
        </w:rPr>
        <w:t>Safety Suite</w:t>
      </w:r>
      <w:r w:rsidR="00B80F1E">
        <w:rPr>
          <w:rFonts w:cs="Arial"/>
          <w:sz w:val="22"/>
          <w:szCs w:val="22"/>
        </w:rPr>
        <w:t xml:space="preserve">.  The RIDDOR report will then be reported </w:t>
      </w:r>
      <w:r w:rsidRPr="00890F79" w:rsidR="005246CE">
        <w:rPr>
          <w:rFonts w:cs="Arial"/>
          <w:sz w:val="22"/>
          <w:szCs w:val="22"/>
        </w:rPr>
        <w:t>to the HSE</w:t>
      </w:r>
      <w:r w:rsidR="00B80F1E">
        <w:rPr>
          <w:rFonts w:cs="Arial"/>
          <w:sz w:val="22"/>
          <w:szCs w:val="22"/>
        </w:rPr>
        <w:t xml:space="preserve"> via their online portal.</w:t>
      </w:r>
    </w:p>
    <w:p w:rsidRPr="00890F79" w:rsidR="00304314" w:rsidP="0006628D" w:rsidRDefault="008A5AF1" w14:paraId="2028C1D5" w14:textId="77777777">
      <w:pPr>
        <w:spacing w:after="0"/>
        <w:rPr>
          <w:rFonts w:cs="Arial"/>
          <w:sz w:val="22"/>
          <w:szCs w:val="22"/>
        </w:rPr>
      </w:pPr>
      <w:r w:rsidRPr="00890F79">
        <w:rPr>
          <w:rFonts w:cs="Arial"/>
          <w:sz w:val="22"/>
          <w:szCs w:val="22"/>
        </w:rPr>
        <w:t xml:space="preserve">Reportable injuries, diseases or dangerous occurrences </w:t>
      </w:r>
      <w:r w:rsidRPr="00890F79" w:rsidR="00E005A5">
        <w:rPr>
          <w:rFonts w:cs="Arial"/>
          <w:sz w:val="22"/>
          <w:szCs w:val="22"/>
        </w:rPr>
        <w:t>include</w:t>
      </w:r>
      <w:r w:rsidRPr="00890F79" w:rsidR="0006628D">
        <w:rPr>
          <w:rFonts w:cs="Arial"/>
          <w:sz w:val="22"/>
          <w:szCs w:val="22"/>
        </w:rPr>
        <w:t>:</w:t>
      </w:r>
      <w:r w:rsidRPr="00890F79" w:rsidR="002110CA">
        <w:rPr>
          <w:rFonts w:cs="Arial"/>
          <w:sz w:val="22"/>
          <w:szCs w:val="22"/>
        </w:rPr>
        <w:t xml:space="preserve"> </w:t>
      </w:r>
    </w:p>
    <w:p w:rsidRPr="00890F79" w:rsidR="00304314" w:rsidP="0006628D" w:rsidRDefault="00304314" w14:paraId="56A0C059" w14:textId="77777777">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Death</w:t>
      </w:r>
    </w:p>
    <w:p w:rsidRPr="00890F79" w:rsidR="00304314" w:rsidP="0006628D" w:rsidRDefault="00304314" w14:paraId="70000A78" w14:textId="77777777">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Specified injuries</w:t>
      </w:r>
      <w:r w:rsidRPr="00890F79" w:rsidR="002E0568">
        <w:rPr>
          <w:rFonts w:eastAsia="Times New Roman" w:cs="Arial"/>
          <w:sz w:val="22"/>
          <w:szCs w:val="22"/>
          <w:lang w:val="en-GB"/>
        </w:rPr>
        <w:t xml:space="preserve">, which </w:t>
      </w:r>
      <w:r w:rsidRPr="00890F79">
        <w:rPr>
          <w:rFonts w:eastAsia="Times New Roman" w:cs="Arial"/>
          <w:sz w:val="22"/>
          <w:szCs w:val="22"/>
          <w:lang w:val="en-GB"/>
        </w:rPr>
        <w:t>are:</w:t>
      </w:r>
    </w:p>
    <w:p w:rsidRPr="00890F79" w:rsidR="00304314" w:rsidP="0006628D" w:rsidRDefault="00304314" w14:paraId="4C9E8C43" w14:textId="77777777">
      <w:pPr>
        <w:numPr>
          <w:ilvl w:val="1"/>
          <w:numId w:val="24"/>
        </w:numPr>
        <w:rPr>
          <w:rFonts w:eastAsia="Times New Roman" w:cs="Arial"/>
          <w:sz w:val="22"/>
          <w:szCs w:val="22"/>
          <w:lang w:val="en-GB"/>
        </w:rPr>
      </w:pPr>
      <w:r w:rsidRPr="00890F79">
        <w:rPr>
          <w:rFonts w:eastAsia="Times New Roman" w:cs="Arial"/>
          <w:sz w:val="22"/>
          <w:szCs w:val="22"/>
          <w:lang w:val="en-GB"/>
        </w:rPr>
        <w:t xml:space="preserve">Fractures, other than to fingers, </w:t>
      </w:r>
      <w:proofErr w:type="gramStart"/>
      <w:r w:rsidRPr="00890F79">
        <w:rPr>
          <w:rFonts w:eastAsia="Times New Roman" w:cs="Arial"/>
          <w:sz w:val="22"/>
          <w:szCs w:val="22"/>
          <w:lang w:val="en-GB"/>
        </w:rPr>
        <w:t>thumbs</w:t>
      </w:r>
      <w:proofErr w:type="gramEnd"/>
      <w:r w:rsidRPr="00890F79">
        <w:rPr>
          <w:rFonts w:eastAsia="Times New Roman" w:cs="Arial"/>
          <w:sz w:val="22"/>
          <w:szCs w:val="22"/>
          <w:lang w:val="en-GB"/>
        </w:rPr>
        <w:t xml:space="preserve"> and toes</w:t>
      </w:r>
    </w:p>
    <w:p w:rsidRPr="00890F79" w:rsidR="00304314" w:rsidP="0006628D" w:rsidRDefault="00304314" w14:paraId="7977CB1D" w14:textId="77777777">
      <w:pPr>
        <w:numPr>
          <w:ilvl w:val="1"/>
          <w:numId w:val="24"/>
        </w:numPr>
        <w:rPr>
          <w:rFonts w:eastAsia="Times New Roman" w:cs="Arial"/>
          <w:sz w:val="22"/>
          <w:szCs w:val="22"/>
          <w:lang w:val="en-GB"/>
        </w:rPr>
      </w:pPr>
      <w:r w:rsidRPr="00890F79">
        <w:rPr>
          <w:rFonts w:eastAsia="Times New Roman" w:cs="Arial"/>
          <w:sz w:val="22"/>
          <w:szCs w:val="22"/>
          <w:lang w:val="en-GB"/>
        </w:rPr>
        <w:t>Amputations</w:t>
      </w:r>
    </w:p>
    <w:p w:rsidRPr="00890F79" w:rsidR="00304314" w:rsidP="0006628D" w:rsidRDefault="00304314" w14:paraId="03B82381" w14:textId="77777777">
      <w:pPr>
        <w:numPr>
          <w:ilvl w:val="1"/>
          <w:numId w:val="24"/>
        </w:numPr>
        <w:rPr>
          <w:rFonts w:eastAsia="Times New Roman" w:cs="Arial"/>
          <w:sz w:val="22"/>
          <w:szCs w:val="22"/>
          <w:lang w:val="en-GB"/>
        </w:rPr>
      </w:pPr>
      <w:r w:rsidRPr="00890F79">
        <w:rPr>
          <w:rFonts w:eastAsia="Times New Roman" w:cs="Arial"/>
          <w:sz w:val="22"/>
          <w:szCs w:val="22"/>
          <w:lang w:val="en-GB"/>
        </w:rPr>
        <w:t>Any injury likely to lead to permanent loss of sight or reduction in sight</w:t>
      </w:r>
    </w:p>
    <w:p w:rsidRPr="00890F79" w:rsidR="00304314" w:rsidP="0006628D" w:rsidRDefault="00304314" w14:paraId="4A36CB07" w14:textId="77777777">
      <w:pPr>
        <w:numPr>
          <w:ilvl w:val="1"/>
          <w:numId w:val="24"/>
        </w:numPr>
        <w:rPr>
          <w:rFonts w:eastAsia="Times New Roman" w:cs="Arial"/>
          <w:sz w:val="22"/>
          <w:szCs w:val="22"/>
          <w:lang w:val="en-GB"/>
        </w:rPr>
      </w:pPr>
      <w:r w:rsidRPr="00890F79">
        <w:rPr>
          <w:rFonts w:eastAsia="Times New Roman" w:cs="Arial"/>
          <w:sz w:val="22"/>
          <w:szCs w:val="22"/>
          <w:lang w:val="en-GB"/>
        </w:rPr>
        <w:t>Any crush injury to the head or torso causing damage to the brain or internal organs</w:t>
      </w:r>
    </w:p>
    <w:p w:rsidRPr="00890F79" w:rsidR="00304314" w:rsidP="0006628D" w:rsidRDefault="00304314" w14:paraId="3317AA1B" w14:textId="77777777">
      <w:pPr>
        <w:numPr>
          <w:ilvl w:val="1"/>
          <w:numId w:val="24"/>
        </w:numPr>
        <w:rPr>
          <w:rFonts w:eastAsia="Times New Roman" w:cs="Arial"/>
          <w:sz w:val="22"/>
          <w:szCs w:val="22"/>
          <w:lang w:val="en-GB"/>
        </w:rPr>
      </w:pPr>
      <w:r w:rsidRPr="00890F79">
        <w:rPr>
          <w:rFonts w:eastAsia="Times New Roman" w:cs="Arial"/>
          <w:sz w:val="22"/>
          <w:szCs w:val="22"/>
          <w:lang w:val="en-GB"/>
        </w:rPr>
        <w:t xml:space="preserve">Serious burns (including scalding) </w:t>
      </w:r>
    </w:p>
    <w:p w:rsidRPr="00890F79" w:rsidR="00304314" w:rsidP="0006628D" w:rsidRDefault="00304314" w14:paraId="2DE58A21" w14:textId="77777777">
      <w:pPr>
        <w:numPr>
          <w:ilvl w:val="1"/>
          <w:numId w:val="24"/>
        </w:numPr>
        <w:rPr>
          <w:rFonts w:eastAsia="Times New Roman" w:cs="Arial"/>
          <w:sz w:val="22"/>
          <w:szCs w:val="22"/>
          <w:lang w:val="en-GB"/>
        </w:rPr>
      </w:pPr>
      <w:r w:rsidRPr="00890F79">
        <w:rPr>
          <w:rFonts w:eastAsia="Times New Roman" w:cs="Arial"/>
          <w:sz w:val="22"/>
          <w:szCs w:val="22"/>
          <w:lang w:val="en-GB"/>
        </w:rPr>
        <w:t>Any scalping requiring hospital treatment</w:t>
      </w:r>
    </w:p>
    <w:p w:rsidRPr="00890F79" w:rsidR="00304314" w:rsidP="0006628D" w:rsidRDefault="00304314" w14:paraId="59F0CFEE" w14:textId="77777777">
      <w:pPr>
        <w:numPr>
          <w:ilvl w:val="1"/>
          <w:numId w:val="24"/>
        </w:numPr>
        <w:rPr>
          <w:rFonts w:eastAsia="Times New Roman" w:cs="Arial"/>
          <w:sz w:val="22"/>
          <w:szCs w:val="22"/>
          <w:lang w:val="en-GB"/>
        </w:rPr>
      </w:pPr>
      <w:r w:rsidRPr="00890F79">
        <w:rPr>
          <w:rFonts w:eastAsia="Times New Roman" w:cs="Arial"/>
          <w:sz w:val="22"/>
          <w:szCs w:val="22"/>
          <w:lang w:val="en-GB"/>
        </w:rPr>
        <w:t>Any loss of consciousness caused by head injury or asphyxia</w:t>
      </w:r>
    </w:p>
    <w:p w:rsidRPr="00890F79" w:rsidR="00304314" w:rsidP="0006628D" w:rsidRDefault="00304314" w14:paraId="0665C34B" w14:textId="77777777">
      <w:pPr>
        <w:numPr>
          <w:ilvl w:val="1"/>
          <w:numId w:val="24"/>
        </w:numPr>
        <w:rPr>
          <w:rFonts w:eastAsia="Times New Roman" w:cs="Arial"/>
          <w:sz w:val="22"/>
          <w:szCs w:val="22"/>
          <w:lang w:val="en-GB"/>
        </w:rPr>
      </w:pPr>
      <w:r w:rsidRPr="00890F79">
        <w:rPr>
          <w:rFonts w:eastAsia="Times New Roman" w:cs="Arial"/>
          <w:sz w:val="22"/>
          <w:szCs w:val="22"/>
          <w:lang w:val="en-GB"/>
        </w:rPr>
        <w:t>Any other injury arising from working in an enclosed space which leads to hypothermia or heat-induced illness, or requires resuscitation or admittance to hospital for more than 24 hours</w:t>
      </w:r>
    </w:p>
    <w:p w:rsidRPr="00890F79" w:rsidR="00304314" w:rsidP="0006628D" w:rsidRDefault="00304314" w14:paraId="0901C1F5" w14:textId="77777777">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Injuries where an employee is away from work or unable to perform their normal</w:t>
      </w:r>
      <w:r w:rsidRPr="00890F79" w:rsidR="00F20785">
        <w:rPr>
          <w:rFonts w:eastAsia="Times New Roman" w:cs="Arial"/>
          <w:sz w:val="22"/>
          <w:szCs w:val="22"/>
          <w:lang w:val="en-GB"/>
        </w:rPr>
        <w:t xml:space="preserve"> work duties for more than 7</w:t>
      </w:r>
      <w:r w:rsidRPr="00890F79">
        <w:rPr>
          <w:rFonts w:eastAsia="Times New Roman" w:cs="Arial"/>
          <w:sz w:val="22"/>
          <w:szCs w:val="22"/>
          <w:lang w:val="en-GB"/>
        </w:rPr>
        <w:t xml:space="preserve"> consecutive days</w:t>
      </w:r>
      <w:r w:rsidRPr="00890F79" w:rsidR="001643F0">
        <w:rPr>
          <w:rFonts w:eastAsia="Times New Roman" w:cs="Arial"/>
          <w:sz w:val="22"/>
          <w:szCs w:val="22"/>
          <w:lang w:val="en-GB"/>
        </w:rPr>
        <w:t xml:space="preserve"> (not including the day of the incident)</w:t>
      </w:r>
    </w:p>
    <w:p w:rsidRPr="00890F79" w:rsidR="001643F0" w:rsidP="001643F0" w:rsidRDefault="00304314" w14:paraId="237A7FD7" w14:textId="77777777">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 xml:space="preserve">Where an accident leads to someone </w:t>
      </w:r>
      <w:r w:rsidRPr="00890F79" w:rsidR="005246CE">
        <w:rPr>
          <w:rFonts w:eastAsia="Times New Roman" w:cs="Arial"/>
          <w:sz w:val="22"/>
          <w:szCs w:val="22"/>
          <w:lang w:val="en-GB"/>
        </w:rPr>
        <w:t xml:space="preserve">(non-employee) </w:t>
      </w:r>
      <w:r w:rsidRPr="00890F79">
        <w:rPr>
          <w:rFonts w:eastAsia="Times New Roman" w:cs="Arial"/>
          <w:sz w:val="22"/>
          <w:szCs w:val="22"/>
          <w:lang w:val="en-GB"/>
        </w:rPr>
        <w:t>being taken to hospital</w:t>
      </w:r>
      <w:r w:rsidRPr="00890F79" w:rsidR="005246CE">
        <w:rPr>
          <w:rFonts w:eastAsia="Times New Roman" w:cs="Arial"/>
          <w:sz w:val="22"/>
          <w:szCs w:val="22"/>
          <w:lang w:val="en-GB"/>
        </w:rPr>
        <w:t xml:space="preserve"> for treatment.</w:t>
      </w:r>
    </w:p>
    <w:p w:rsidRPr="00890F79" w:rsidR="004213C1" w:rsidP="001643F0" w:rsidRDefault="005A50B3" w14:paraId="2D87188C" w14:textId="77777777">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 xml:space="preserve">Near-miss events </w:t>
      </w:r>
      <w:r w:rsidRPr="00890F79" w:rsidR="00304314">
        <w:rPr>
          <w:rFonts w:eastAsia="Times New Roman" w:cs="Arial"/>
          <w:sz w:val="22"/>
          <w:szCs w:val="22"/>
          <w:lang w:val="en-GB"/>
        </w:rPr>
        <w:t xml:space="preserve">that do not result in an </w:t>
      </w:r>
      <w:proofErr w:type="gramStart"/>
      <w:r w:rsidRPr="00890F79" w:rsidR="00304314">
        <w:rPr>
          <w:rFonts w:eastAsia="Times New Roman" w:cs="Arial"/>
          <w:sz w:val="22"/>
          <w:szCs w:val="22"/>
          <w:lang w:val="en-GB"/>
        </w:rPr>
        <w:t>injury, but</w:t>
      </w:r>
      <w:proofErr w:type="gramEnd"/>
      <w:r w:rsidRPr="00890F79" w:rsidR="00304314">
        <w:rPr>
          <w:rFonts w:eastAsia="Times New Roman" w:cs="Arial"/>
          <w:sz w:val="22"/>
          <w:szCs w:val="22"/>
          <w:lang w:val="en-GB"/>
        </w:rPr>
        <w:t xml:space="preserve"> could have done</w:t>
      </w:r>
      <w:r w:rsidRPr="00890F79" w:rsidR="00117F82">
        <w:rPr>
          <w:rFonts w:eastAsia="Times New Roman" w:cs="Arial"/>
          <w:sz w:val="22"/>
          <w:szCs w:val="22"/>
          <w:lang w:val="en-GB"/>
        </w:rPr>
        <w:t>. Examples of near-miss events relevant to schools include, but are not limited to</w:t>
      </w:r>
      <w:r w:rsidRPr="00890F79" w:rsidR="004213C1">
        <w:rPr>
          <w:rFonts w:eastAsia="Times New Roman" w:cs="Arial"/>
          <w:sz w:val="22"/>
          <w:szCs w:val="22"/>
          <w:lang w:val="en-GB"/>
        </w:rPr>
        <w:t>:</w:t>
      </w:r>
      <w:r w:rsidRPr="00890F79" w:rsidR="00C30E3B">
        <w:rPr>
          <w:rFonts w:eastAsia="Times New Roman" w:cs="Arial"/>
          <w:sz w:val="22"/>
          <w:szCs w:val="22"/>
          <w:lang w:val="en-GB"/>
        </w:rPr>
        <w:t xml:space="preserve"> </w:t>
      </w:r>
    </w:p>
    <w:p w:rsidRPr="00890F79" w:rsidR="004213C1" w:rsidP="002F19A8" w:rsidRDefault="004213C1" w14:paraId="32C58A9A" w14:textId="77777777">
      <w:pPr>
        <w:numPr>
          <w:ilvl w:val="1"/>
          <w:numId w:val="24"/>
        </w:numPr>
        <w:rPr>
          <w:rFonts w:eastAsia="Times New Roman" w:cs="Arial"/>
          <w:sz w:val="22"/>
          <w:szCs w:val="22"/>
          <w:lang w:val="en-GB"/>
        </w:rPr>
      </w:pPr>
      <w:r w:rsidRPr="00890F79">
        <w:rPr>
          <w:rFonts w:eastAsia="Times New Roman" w:cs="Arial"/>
          <w:sz w:val="22"/>
          <w:szCs w:val="22"/>
          <w:lang w:val="en-GB"/>
        </w:rPr>
        <w:t>The collapse or failure of load-bearing parts of lifts and lifting equipment</w:t>
      </w:r>
    </w:p>
    <w:p w:rsidRPr="00890F79" w:rsidR="004213C1" w:rsidP="002F19A8" w:rsidRDefault="004213C1" w14:paraId="5F630452" w14:textId="77777777">
      <w:pPr>
        <w:numPr>
          <w:ilvl w:val="1"/>
          <w:numId w:val="24"/>
        </w:numPr>
        <w:rPr>
          <w:rFonts w:eastAsia="Times New Roman" w:cs="Arial"/>
          <w:sz w:val="22"/>
          <w:szCs w:val="22"/>
          <w:lang w:val="en-GB"/>
        </w:rPr>
      </w:pPr>
      <w:r w:rsidRPr="00890F79">
        <w:rPr>
          <w:rFonts w:eastAsia="Times New Roman" w:cs="Arial"/>
          <w:sz w:val="22"/>
          <w:szCs w:val="22"/>
          <w:lang w:val="en-GB"/>
        </w:rPr>
        <w:t>The accidental release of a biological agent likely to cause severe human illness</w:t>
      </w:r>
    </w:p>
    <w:p w:rsidRPr="00890F79" w:rsidR="004213C1" w:rsidP="002F19A8" w:rsidRDefault="004213C1" w14:paraId="74A9977A" w14:textId="77777777">
      <w:pPr>
        <w:numPr>
          <w:ilvl w:val="1"/>
          <w:numId w:val="24"/>
        </w:numPr>
        <w:rPr>
          <w:rFonts w:eastAsia="Times New Roman" w:cs="Arial"/>
          <w:sz w:val="22"/>
          <w:szCs w:val="22"/>
          <w:lang w:val="en-GB"/>
        </w:rPr>
      </w:pPr>
      <w:r w:rsidRPr="00890F79">
        <w:rPr>
          <w:rFonts w:eastAsia="Times New Roman" w:cs="Arial"/>
          <w:sz w:val="22"/>
          <w:szCs w:val="22"/>
          <w:lang w:val="en-GB"/>
        </w:rPr>
        <w:t>The accidental release or escape of any substance that may cause a serious injury or damage to health</w:t>
      </w:r>
    </w:p>
    <w:p w:rsidRPr="00890F79" w:rsidR="004213C1" w:rsidP="002F19A8" w:rsidRDefault="004213C1" w14:paraId="29250D6C" w14:textId="77777777">
      <w:pPr>
        <w:numPr>
          <w:ilvl w:val="1"/>
          <w:numId w:val="24"/>
        </w:numPr>
        <w:rPr>
          <w:rFonts w:eastAsia="Times New Roman" w:cs="Arial"/>
          <w:sz w:val="22"/>
          <w:szCs w:val="22"/>
          <w:lang w:val="en-GB"/>
        </w:rPr>
      </w:pPr>
      <w:r w:rsidRPr="00890F79">
        <w:rPr>
          <w:rFonts w:eastAsia="Times New Roman" w:cs="Arial"/>
          <w:sz w:val="22"/>
          <w:szCs w:val="22"/>
          <w:lang w:val="en-GB"/>
        </w:rPr>
        <w:t>An electrical short circuit or overload causing a fire or explosion</w:t>
      </w:r>
    </w:p>
    <w:p w:rsidR="003557B3" w:rsidP="00C643B5" w:rsidRDefault="003557B3" w14:paraId="1B0D5957" w14:textId="51AF5015">
      <w:pPr>
        <w:tabs>
          <w:tab w:val="left" w:pos="1905"/>
        </w:tabs>
        <w:rPr>
          <w:rFonts w:cs="Arial"/>
          <w:b/>
          <w:sz w:val="22"/>
          <w:szCs w:val="22"/>
        </w:rPr>
      </w:pPr>
    </w:p>
    <w:p w:rsidRPr="00890F79" w:rsidR="00C643B5" w:rsidP="00C643B5" w:rsidRDefault="00475293" w14:paraId="6A293166" w14:textId="77777777">
      <w:pPr>
        <w:tabs>
          <w:tab w:val="left" w:pos="1905"/>
        </w:tabs>
        <w:rPr>
          <w:rFonts w:cs="Arial"/>
          <w:b/>
          <w:sz w:val="22"/>
          <w:szCs w:val="22"/>
        </w:rPr>
      </w:pPr>
      <w:r w:rsidRPr="00890F79">
        <w:rPr>
          <w:rFonts w:cs="Arial"/>
          <w:b/>
          <w:sz w:val="22"/>
          <w:szCs w:val="22"/>
        </w:rPr>
        <w:t xml:space="preserve">6.3 </w:t>
      </w:r>
      <w:r w:rsidRPr="00890F79" w:rsidR="00C643B5">
        <w:rPr>
          <w:rFonts w:cs="Arial"/>
          <w:b/>
          <w:sz w:val="22"/>
          <w:szCs w:val="22"/>
        </w:rPr>
        <w:t>Notifying parents</w:t>
      </w:r>
    </w:p>
    <w:p w:rsidRPr="00890F79" w:rsidR="00C643B5" w:rsidP="00C643B5" w:rsidRDefault="00C643B5" w14:paraId="49590B3E" w14:textId="7B05CE79">
      <w:pPr>
        <w:rPr>
          <w:rFonts w:cs="Arial"/>
          <w:sz w:val="22"/>
          <w:szCs w:val="22"/>
        </w:rPr>
      </w:pPr>
      <w:r w:rsidRPr="00890F79">
        <w:rPr>
          <w:rFonts w:cs="Arial"/>
          <w:sz w:val="22"/>
          <w:szCs w:val="22"/>
        </w:rPr>
        <w:t>The</w:t>
      </w:r>
      <w:r w:rsidR="009035C0">
        <w:rPr>
          <w:rFonts w:cs="Arial"/>
          <w:sz w:val="22"/>
          <w:szCs w:val="22"/>
        </w:rPr>
        <w:t xml:space="preserve"> School Business Manager</w:t>
      </w:r>
      <w:r w:rsidRPr="00890F79">
        <w:rPr>
          <w:rFonts w:cs="Arial"/>
          <w:sz w:val="22"/>
          <w:szCs w:val="22"/>
        </w:rPr>
        <w:t xml:space="preserve"> will inform parents of any accident or injury sustained by a pupil, and any first aid treatment given, on the same day, or as soon as reasonably practicable.</w:t>
      </w:r>
    </w:p>
    <w:p w:rsidR="003557B3" w:rsidP="00475293" w:rsidRDefault="003557B3" w14:paraId="781126A8" w14:textId="4040725A">
      <w:pPr>
        <w:rPr>
          <w:rFonts w:cs="Arial"/>
          <w:b/>
          <w:sz w:val="22"/>
          <w:szCs w:val="22"/>
        </w:rPr>
      </w:pPr>
    </w:p>
    <w:p w:rsidRPr="00890F79" w:rsidR="00615295" w:rsidP="00475293" w:rsidRDefault="00615295" w14:paraId="036FBFF0" w14:textId="77777777">
      <w:pPr>
        <w:rPr>
          <w:rFonts w:cs="Arial"/>
          <w:b/>
          <w:sz w:val="22"/>
          <w:szCs w:val="22"/>
        </w:rPr>
      </w:pPr>
    </w:p>
    <w:p w:rsidRPr="00890F79" w:rsidR="00475293" w:rsidP="00475293" w:rsidRDefault="00C643B5" w14:paraId="4504F2C4" w14:textId="77777777">
      <w:pPr>
        <w:rPr>
          <w:rFonts w:cs="Arial"/>
          <w:b/>
          <w:sz w:val="22"/>
          <w:szCs w:val="22"/>
        </w:rPr>
      </w:pPr>
      <w:r w:rsidRPr="00890F79">
        <w:rPr>
          <w:rFonts w:cs="Arial"/>
          <w:b/>
          <w:sz w:val="22"/>
          <w:szCs w:val="22"/>
        </w:rPr>
        <w:t xml:space="preserve">6.4 </w:t>
      </w:r>
      <w:r w:rsidRPr="00890F79" w:rsidR="00475293">
        <w:rPr>
          <w:rFonts w:cs="Arial"/>
          <w:b/>
          <w:sz w:val="22"/>
          <w:szCs w:val="22"/>
        </w:rPr>
        <w:t>Reporting to Ofsted</w:t>
      </w:r>
      <w:r w:rsidRPr="00890F79" w:rsidR="00A61BB9">
        <w:rPr>
          <w:rFonts w:cs="Arial"/>
          <w:b/>
          <w:sz w:val="22"/>
          <w:szCs w:val="22"/>
        </w:rPr>
        <w:t xml:space="preserve"> and child protection agencies</w:t>
      </w:r>
    </w:p>
    <w:p w:rsidRPr="00890F79" w:rsidR="00A61BB9" w:rsidP="00A61BB9" w:rsidRDefault="00A61BB9" w14:paraId="69E22D3B" w14:textId="49B8E005">
      <w:pPr>
        <w:spacing w:after="0"/>
        <w:rPr>
          <w:rFonts w:cs="Arial"/>
          <w:sz w:val="22"/>
          <w:szCs w:val="22"/>
        </w:rPr>
      </w:pPr>
      <w:r w:rsidRPr="00890F79">
        <w:rPr>
          <w:rFonts w:cs="Arial"/>
          <w:sz w:val="22"/>
          <w:szCs w:val="22"/>
        </w:rPr>
        <w:t xml:space="preserve">The </w:t>
      </w:r>
      <w:r w:rsidR="009035C0">
        <w:rPr>
          <w:rFonts w:cs="Arial"/>
          <w:sz w:val="22"/>
          <w:szCs w:val="22"/>
        </w:rPr>
        <w:t>Headteacher</w:t>
      </w:r>
      <w:r w:rsidRPr="00890F79">
        <w:rPr>
          <w:rFonts w:cs="Arial"/>
          <w:sz w:val="22"/>
          <w:szCs w:val="22"/>
        </w:rPr>
        <w:t xml:space="preserve"> will notify </w:t>
      </w:r>
      <w:proofErr w:type="spellStart"/>
      <w:r w:rsidRPr="00890F79">
        <w:rPr>
          <w:rFonts w:cs="Arial"/>
          <w:sz w:val="22"/>
          <w:szCs w:val="22"/>
        </w:rPr>
        <w:t>Ofsted</w:t>
      </w:r>
      <w:proofErr w:type="spellEnd"/>
      <w:r w:rsidRPr="00890F79">
        <w:rPr>
          <w:rFonts w:cs="Arial"/>
          <w:sz w:val="22"/>
          <w:szCs w:val="22"/>
        </w:rPr>
        <w:t xml:space="preserve"> of any serious accident, </w:t>
      </w:r>
      <w:proofErr w:type="gramStart"/>
      <w:r w:rsidRPr="00890F79">
        <w:rPr>
          <w:rFonts w:cs="Arial"/>
          <w:sz w:val="22"/>
          <w:szCs w:val="22"/>
        </w:rPr>
        <w:t>illness</w:t>
      </w:r>
      <w:proofErr w:type="gramEnd"/>
      <w:r w:rsidRPr="00890F79">
        <w:rPr>
          <w:rFonts w:cs="Arial"/>
          <w:sz w:val="22"/>
          <w:szCs w:val="22"/>
        </w:rPr>
        <w:t xml:space="preserve"> or</w:t>
      </w:r>
      <w:r w:rsidRPr="00890F79" w:rsidR="00C643B5">
        <w:rPr>
          <w:rFonts w:cs="Arial"/>
          <w:sz w:val="22"/>
          <w:szCs w:val="22"/>
        </w:rPr>
        <w:t xml:space="preserve"> injury to, or death of, a pupil while in the school’s care</w:t>
      </w:r>
      <w:r w:rsidRPr="00890F79">
        <w:rPr>
          <w:rFonts w:cs="Arial"/>
          <w:sz w:val="22"/>
          <w:szCs w:val="22"/>
        </w:rPr>
        <w:t>. This will happen as soon as is reasonably practicable, and no later than 14 days after the incident.</w:t>
      </w:r>
    </w:p>
    <w:p w:rsidRPr="00890F79" w:rsidR="00A61BB9" w:rsidP="00A61BB9" w:rsidRDefault="00A61BB9" w14:paraId="24EE1D15" w14:textId="388EA8B1">
      <w:pPr>
        <w:spacing w:after="0"/>
        <w:rPr>
          <w:rFonts w:cs="Arial"/>
          <w:sz w:val="22"/>
          <w:szCs w:val="22"/>
        </w:rPr>
      </w:pPr>
      <w:r w:rsidRPr="00890F79">
        <w:rPr>
          <w:rFonts w:cs="Arial"/>
          <w:sz w:val="22"/>
          <w:szCs w:val="22"/>
        </w:rPr>
        <w:t>The</w:t>
      </w:r>
      <w:r w:rsidR="009035C0">
        <w:rPr>
          <w:rFonts w:cs="Arial"/>
          <w:sz w:val="22"/>
          <w:szCs w:val="22"/>
        </w:rPr>
        <w:t xml:space="preserve"> Headteacher</w:t>
      </w:r>
      <w:r w:rsidRPr="00890F79">
        <w:rPr>
          <w:rFonts w:cs="Arial"/>
          <w:sz w:val="22"/>
          <w:szCs w:val="22"/>
        </w:rPr>
        <w:t xml:space="preserve"> will also notify </w:t>
      </w:r>
      <w:r w:rsidR="009035C0">
        <w:rPr>
          <w:rFonts w:cs="Arial"/>
          <w:sz w:val="22"/>
          <w:szCs w:val="22"/>
        </w:rPr>
        <w:t>BSCCP</w:t>
      </w:r>
      <w:r w:rsidRPr="00890F79">
        <w:rPr>
          <w:rFonts w:cs="Arial"/>
          <w:sz w:val="22"/>
          <w:szCs w:val="22"/>
        </w:rPr>
        <w:t xml:space="preserve"> of any serious accident or injury to, or the death of, a</w:t>
      </w:r>
      <w:r w:rsidRPr="00890F79" w:rsidR="00C643B5">
        <w:rPr>
          <w:rFonts w:cs="Arial"/>
          <w:sz w:val="22"/>
          <w:szCs w:val="22"/>
        </w:rPr>
        <w:t xml:space="preserve"> pupil</w:t>
      </w:r>
      <w:r w:rsidRPr="00890F79">
        <w:rPr>
          <w:rFonts w:cs="Arial"/>
          <w:sz w:val="22"/>
          <w:szCs w:val="22"/>
        </w:rPr>
        <w:t xml:space="preserve"> while in the school’s care.</w:t>
      </w:r>
    </w:p>
    <w:p w:rsidRPr="00890F79" w:rsidR="00304314" w:rsidP="00EE2EC2" w:rsidRDefault="00304314" w14:paraId="5DDE70A4" w14:textId="77777777">
      <w:pPr>
        <w:pStyle w:val="Heading1"/>
      </w:pPr>
      <w:bookmarkStart w:name="_Toc501704281" w:id="6"/>
      <w:r w:rsidRPr="00890F79">
        <w:lastRenderedPageBreak/>
        <w:t>Training</w:t>
      </w:r>
      <w:bookmarkEnd w:id="6"/>
    </w:p>
    <w:p w:rsidRPr="00890F79" w:rsidR="00D90436" w:rsidP="00D90436" w:rsidRDefault="008277CF" w14:paraId="39941E64" w14:textId="77777777">
      <w:pPr>
        <w:rPr>
          <w:rFonts w:cs="Arial"/>
          <w:sz w:val="22"/>
          <w:szCs w:val="22"/>
        </w:rPr>
      </w:pPr>
      <w:r w:rsidRPr="00890F79">
        <w:rPr>
          <w:rFonts w:cs="Arial"/>
          <w:sz w:val="22"/>
          <w:szCs w:val="22"/>
        </w:rPr>
        <w:t xml:space="preserve">All school staff </w:t>
      </w:r>
      <w:proofErr w:type="gramStart"/>
      <w:r w:rsidRPr="00890F79">
        <w:rPr>
          <w:rFonts w:cs="Arial"/>
          <w:sz w:val="22"/>
          <w:szCs w:val="22"/>
        </w:rPr>
        <w:t>are able to</w:t>
      </w:r>
      <w:proofErr w:type="gramEnd"/>
      <w:r w:rsidRPr="00890F79">
        <w:rPr>
          <w:rFonts w:cs="Arial"/>
          <w:sz w:val="22"/>
          <w:szCs w:val="22"/>
        </w:rPr>
        <w:t xml:space="preserve"> undertake first aid training if they would like to.</w:t>
      </w:r>
      <w:r w:rsidRPr="00890F79" w:rsidR="00994F1D">
        <w:rPr>
          <w:rFonts w:cs="Arial"/>
          <w:sz w:val="22"/>
          <w:szCs w:val="22"/>
        </w:rPr>
        <w:t xml:space="preserve"> </w:t>
      </w:r>
    </w:p>
    <w:p w:rsidRPr="00890F79" w:rsidR="00304314" w:rsidP="00D90436" w:rsidRDefault="00994F1D" w14:paraId="025EC1DE" w14:textId="1C66DFB5">
      <w:pPr>
        <w:rPr>
          <w:rFonts w:cs="Arial"/>
          <w:sz w:val="22"/>
          <w:szCs w:val="22"/>
        </w:rPr>
      </w:pPr>
      <w:r w:rsidRPr="00890F79">
        <w:rPr>
          <w:rFonts w:cs="Arial"/>
          <w:sz w:val="22"/>
          <w:szCs w:val="22"/>
        </w:rPr>
        <w:t xml:space="preserve">All first aiders must have completed a training </w:t>
      </w:r>
      <w:r w:rsidRPr="00890F79" w:rsidR="00E62020">
        <w:rPr>
          <w:rFonts w:cs="Arial"/>
          <w:sz w:val="22"/>
          <w:szCs w:val="22"/>
        </w:rPr>
        <w:t>course and</w:t>
      </w:r>
      <w:r w:rsidRPr="00890F79">
        <w:rPr>
          <w:rFonts w:cs="Arial"/>
          <w:sz w:val="22"/>
          <w:szCs w:val="22"/>
        </w:rPr>
        <w:t xml:space="preserve"> must hold a valid certificate of competence to show this. </w:t>
      </w:r>
      <w:r w:rsidRPr="00890F79" w:rsidR="00304314">
        <w:rPr>
          <w:rFonts w:cs="Arial"/>
          <w:sz w:val="22"/>
          <w:szCs w:val="22"/>
        </w:rPr>
        <w:t>The school will keep</w:t>
      </w:r>
      <w:r w:rsidRPr="00890F79" w:rsidR="00D90436">
        <w:rPr>
          <w:rFonts w:cs="Arial"/>
          <w:sz w:val="22"/>
          <w:szCs w:val="22"/>
        </w:rPr>
        <w:t xml:space="preserve"> a register of all</w:t>
      </w:r>
      <w:r w:rsidRPr="00890F79" w:rsidR="00C643B5">
        <w:rPr>
          <w:rFonts w:cs="Arial"/>
          <w:sz w:val="22"/>
          <w:szCs w:val="22"/>
        </w:rPr>
        <w:t xml:space="preserve"> trained</w:t>
      </w:r>
      <w:r w:rsidRPr="00890F79" w:rsidR="00D90436">
        <w:rPr>
          <w:rFonts w:cs="Arial"/>
          <w:sz w:val="22"/>
          <w:szCs w:val="22"/>
        </w:rPr>
        <w:t xml:space="preserve"> first aiders, what training they have received </w:t>
      </w:r>
      <w:r w:rsidRPr="00890F79" w:rsidR="00304314">
        <w:rPr>
          <w:rFonts w:cs="Arial"/>
          <w:sz w:val="22"/>
          <w:szCs w:val="22"/>
        </w:rPr>
        <w:t>and when th</w:t>
      </w:r>
      <w:r w:rsidRPr="00890F79" w:rsidR="00D90436">
        <w:rPr>
          <w:rFonts w:cs="Arial"/>
          <w:sz w:val="22"/>
          <w:szCs w:val="22"/>
        </w:rPr>
        <w:t>is</w:t>
      </w:r>
      <w:r w:rsidRPr="00890F79" w:rsidR="00304314">
        <w:rPr>
          <w:rFonts w:cs="Arial"/>
          <w:sz w:val="22"/>
          <w:szCs w:val="22"/>
        </w:rPr>
        <w:t xml:space="preserve"> is valid until</w:t>
      </w:r>
      <w:r w:rsidRPr="00890F79" w:rsidR="0006628D">
        <w:rPr>
          <w:rFonts w:cs="Arial"/>
          <w:sz w:val="22"/>
          <w:szCs w:val="22"/>
        </w:rPr>
        <w:t xml:space="preserve"> (see appendix </w:t>
      </w:r>
      <w:r w:rsidR="00615295">
        <w:rPr>
          <w:rFonts w:cs="Arial"/>
          <w:sz w:val="22"/>
          <w:szCs w:val="22"/>
        </w:rPr>
        <w:t>1 &amp; 2</w:t>
      </w:r>
      <w:r w:rsidRPr="00890F79" w:rsidR="0006628D">
        <w:rPr>
          <w:rFonts w:cs="Arial"/>
          <w:sz w:val="22"/>
          <w:szCs w:val="22"/>
        </w:rPr>
        <w:t>).</w:t>
      </w:r>
    </w:p>
    <w:p w:rsidRPr="00E62020" w:rsidR="00E62020" w:rsidP="00E62020" w:rsidRDefault="00E62020" w14:paraId="7559619B" w14:textId="77777777">
      <w:pPr>
        <w:rPr>
          <w:sz w:val="22"/>
          <w:szCs w:val="22"/>
          <w:lang w:val="en-GB"/>
        </w:rPr>
      </w:pPr>
      <w:r w:rsidRPr="00E62020">
        <w:rPr>
          <w:sz w:val="22"/>
          <w:szCs w:val="22"/>
          <w:lang w:val="en-GB"/>
        </w:rPr>
        <w:t>The school will arrange for first aiders to retrain before their first aid certificates expire. In cases where a certificate expires, the school will arrange for staff to retake the full first aid course before being reinstated as a first aider.</w:t>
      </w:r>
    </w:p>
    <w:p w:rsidR="009035C0" w:rsidP="00D90436" w:rsidRDefault="009035C0" w14:paraId="60BB94FE" w14:textId="77777777">
      <w:pPr>
        <w:rPr>
          <w:rFonts w:cs="Arial"/>
          <w:sz w:val="22"/>
          <w:szCs w:val="22"/>
          <w:shd w:val="clear" w:color="auto" w:fill="FFFFFF"/>
        </w:rPr>
      </w:pPr>
    </w:p>
    <w:p w:rsidRPr="00890F79" w:rsidR="00304314" w:rsidP="00D90436" w:rsidRDefault="00D90436" w14:paraId="7B2166D7" w14:textId="174FBFF3">
      <w:pPr>
        <w:rPr>
          <w:rFonts w:cs="Arial"/>
          <w:sz w:val="22"/>
          <w:szCs w:val="22"/>
          <w:shd w:val="clear" w:color="auto" w:fill="FFFFFF"/>
        </w:rPr>
      </w:pPr>
      <w:r w:rsidRPr="00890F79">
        <w:rPr>
          <w:rFonts w:cs="Arial"/>
          <w:sz w:val="22"/>
          <w:szCs w:val="22"/>
          <w:shd w:val="clear" w:color="auto" w:fill="FFFFFF"/>
        </w:rPr>
        <w:t xml:space="preserve">At </w:t>
      </w:r>
      <w:r w:rsidRPr="00890F79" w:rsidR="004A0F52">
        <w:rPr>
          <w:rFonts w:cs="Arial"/>
          <w:sz w:val="22"/>
          <w:szCs w:val="22"/>
          <w:shd w:val="clear" w:color="auto" w:fill="FFFFFF"/>
        </w:rPr>
        <w:t xml:space="preserve">all times, at </w:t>
      </w:r>
      <w:r w:rsidRPr="00890F79">
        <w:rPr>
          <w:rFonts w:cs="Arial"/>
          <w:sz w:val="22"/>
          <w:szCs w:val="22"/>
          <w:shd w:val="clear" w:color="auto" w:fill="FFFFFF"/>
        </w:rPr>
        <w:t>least 1 staff member will have a current paediatric first aid (PFA) certificate</w:t>
      </w:r>
      <w:r w:rsidR="009035C0">
        <w:rPr>
          <w:rFonts w:cs="Arial"/>
          <w:sz w:val="22"/>
          <w:szCs w:val="22"/>
          <w:shd w:val="clear" w:color="auto" w:fill="FFFFFF"/>
        </w:rPr>
        <w:t xml:space="preserve"> </w:t>
      </w:r>
      <w:r w:rsidRPr="00890F79">
        <w:rPr>
          <w:rFonts w:cs="Arial"/>
          <w:sz w:val="22"/>
          <w:szCs w:val="22"/>
          <w:shd w:val="clear" w:color="auto" w:fill="FFFFFF"/>
        </w:rPr>
        <w:t xml:space="preserve">which meets the requirements set out in </w:t>
      </w:r>
      <w:r w:rsidRPr="00890F79" w:rsidR="004A0F52">
        <w:rPr>
          <w:rFonts w:cs="Arial"/>
          <w:sz w:val="22"/>
          <w:szCs w:val="22"/>
          <w:shd w:val="clear" w:color="auto" w:fill="FFFFFF"/>
        </w:rPr>
        <w:t>the Early Years Foundation Stage statutory framework</w:t>
      </w:r>
      <w:r w:rsidRPr="00890F79" w:rsidR="00254CA4">
        <w:rPr>
          <w:rFonts w:cs="Arial"/>
          <w:sz w:val="22"/>
          <w:szCs w:val="22"/>
          <w:shd w:val="clear" w:color="auto" w:fill="FFFFFF"/>
        </w:rPr>
        <w:t xml:space="preserve"> and is updated </w:t>
      </w:r>
      <w:r w:rsidRPr="00890F79" w:rsidR="00341B19">
        <w:rPr>
          <w:rFonts w:cs="Arial"/>
          <w:sz w:val="22"/>
          <w:szCs w:val="22"/>
          <w:shd w:val="clear" w:color="auto" w:fill="FFFFFF"/>
        </w:rPr>
        <w:t xml:space="preserve">at least </w:t>
      </w:r>
      <w:r w:rsidRPr="00890F79" w:rsidR="00254CA4">
        <w:rPr>
          <w:rFonts w:cs="Arial"/>
          <w:sz w:val="22"/>
          <w:szCs w:val="22"/>
          <w:shd w:val="clear" w:color="auto" w:fill="FFFFFF"/>
        </w:rPr>
        <w:t>every 3 years</w:t>
      </w:r>
      <w:r w:rsidRPr="00890F79" w:rsidR="004A0F52">
        <w:rPr>
          <w:rFonts w:cs="Arial"/>
          <w:sz w:val="22"/>
          <w:szCs w:val="22"/>
          <w:shd w:val="clear" w:color="auto" w:fill="FFFFFF"/>
        </w:rPr>
        <w:t>.</w:t>
      </w:r>
    </w:p>
    <w:p w:rsidRPr="00890F79" w:rsidR="00304314" w:rsidP="00EE2EC2" w:rsidRDefault="00304314" w14:paraId="4B73472B" w14:textId="77777777">
      <w:pPr>
        <w:pStyle w:val="Heading1"/>
      </w:pPr>
      <w:bookmarkStart w:name="_Toc501704282" w:id="7"/>
      <w:r w:rsidRPr="00890F79">
        <w:t>Monitoring arrangements</w:t>
      </w:r>
      <w:bookmarkEnd w:id="7"/>
    </w:p>
    <w:p w:rsidRPr="00890F79" w:rsidR="004636C4" w:rsidP="00304314" w:rsidRDefault="00304314" w14:paraId="207E2500" w14:textId="6A209A22">
      <w:pPr>
        <w:spacing w:after="0"/>
        <w:rPr>
          <w:rFonts w:cs="Arial"/>
          <w:sz w:val="22"/>
          <w:szCs w:val="22"/>
        </w:rPr>
      </w:pPr>
      <w:r w:rsidRPr="00890F79">
        <w:rPr>
          <w:rFonts w:cs="Arial"/>
          <w:sz w:val="22"/>
          <w:szCs w:val="22"/>
        </w:rPr>
        <w:t xml:space="preserve">This policy will be reviewed by the </w:t>
      </w:r>
      <w:r w:rsidR="009035C0">
        <w:rPr>
          <w:rFonts w:cs="Arial"/>
          <w:sz w:val="22"/>
          <w:szCs w:val="22"/>
        </w:rPr>
        <w:t>Headteacher</w:t>
      </w:r>
      <w:r w:rsidRPr="00890F79">
        <w:rPr>
          <w:rFonts w:cs="Arial"/>
          <w:color w:val="C0504D"/>
          <w:sz w:val="22"/>
          <w:szCs w:val="22"/>
        </w:rPr>
        <w:t xml:space="preserve"> </w:t>
      </w:r>
      <w:r w:rsidRPr="00890F79">
        <w:rPr>
          <w:rFonts w:cs="Arial"/>
          <w:sz w:val="22"/>
          <w:szCs w:val="22"/>
        </w:rPr>
        <w:t>every</w:t>
      </w:r>
      <w:r w:rsidR="009035C0">
        <w:rPr>
          <w:rFonts w:cs="Arial"/>
          <w:sz w:val="22"/>
          <w:szCs w:val="22"/>
        </w:rPr>
        <w:t xml:space="preserve"> 2</w:t>
      </w:r>
      <w:r w:rsidRPr="00890F79">
        <w:rPr>
          <w:rFonts w:cs="Arial"/>
          <w:color w:val="F15F22"/>
          <w:sz w:val="22"/>
          <w:szCs w:val="22"/>
        </w:rPr>
        <w:t xml:space="preserve"> </w:t>
      </w:r>
      <w:r w:rsidRPr="00890F79">
        <w:rPr>
          <w:rFonts w:cs="Arial"/>
          <w:sz w:val="22"/>
          <w:szCs w:val="22"/>
        </w:rPr>
        <w:t>years.</w:t>
      </w:r>
    </w:p>
    <w:p w:rsidRPr="00890F79" w:rsidR="00EF704B" w:rsidP="00304314" w:rsidRDefault="00304314" w14:paraId="225E2574" w14:textId="742F9010">
      <w:pPr>
        <w:spacing w:after="0"/>
        <w:rPr>
          <w:rFonts w:cs="Arial"/>
          <w:sz w:val="22"/>
          <w:szCs w:val="22"/>
        </w:rPr>
      </w:pPr>
      <w:r w:rsidRPr="00890F79">
        <w:rPr>
          <w:rFonts w:cs="Arial"/>
          <w:sz w:val="22"/>
          <w:szCs w:val="22"/>
        </w:rPr>
        <w:t xml:space="preserve">At every review, the policy will be </w:t>
      </w:r>
      <w:r w:rsidRPr="00890F79" w:rsidR="009420E8">
        <w:rPr>
          <w:rFonts w:cs="Arial"/>
          <w:sz w:val="22"/>
          <w:szCs w:val="22"/>
        </w:rPr>
        <w:t xml:space="preserve">approved by the </w:t>
      </w:r>
      <w:r w:rsidR="009035C0">
        <w:rPr>
          <w:rFonts w:cs="Arial"/>
          <w:sz w:val="22"/>
          <w:szCs w:val="22"/>
        </w:rPr>
        <w:t>Headteacher and LGC.</w:t>
      </w:r>
    </w:p>
    <w:p w:rsidRPr="00890F79" w:rsidR="00304314" w:rsidP="00EE2EC2" w:rsidRDefault="00304314" w14:paraId="10CF8C50" w14:textId="77777777">
      <w:pPr>
        <w:pStyle w:val="Heading1"/>
      </w:pPr>
      <w:bookmarkStart w:name="_Toc501704283" w:id="8"/>
      <w:r w:rsidRPr="00890F79">
        <w:t>Links with other policies</w:t>
      </w:r>
      <w:bookmarkEnd w:id="8"/>
    </w:p>
    <w:p w:rsidRPr="00890F79" w:rsidR="007B6F11" w:rsidP="00304314" w:rsidRDefault="00304314" w14:paraId="0546A33F" w14:textId="77777777">
      <w:pPr>
        <w:spacing w:after="0"/>
        <w:rPr>
          <w:rFonts w:cs="Arial"/>
          <w:sz w:val="22"/>
          <w:szCs w:val="22"/>
        </w:rPr>
      </w:pPr>
      <w:r w:rsidRPr="00890F79">
        <w:rPr>
          <w:rFonts w:cs="Arial"/>
          <w:sz w:val="22"/>
          <w:szCs w:val="22"/>
        </w:rPr>
        <w:t xml:space="preserve">This first aid policy is linked to the </w:t>
      </w:r>
    </w:p>
    <w:p w:rsidRPr="00890F79" w:rsidR="007B6F11" w:rsidP="007B6F11" w:rsidRDefault="007B6F11" w14:paraId="01F1549F" w14:textId="77777777">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Health and safety policy</w:t>
      </w:r>
    </w:p>
    <w:p w:rsidRPr="00890F79" w:rsidR="007B6F11" w:rsidP="007B6F11" w:rsidRDefault="007B6F11" w14:paraId="22481C19" w14:textId="77777777">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R</w:t>
      </w:r>
      <w:r w:rsidRPr="00890F79" w:rsidR="00304314">
        <w:rPr>
          <w:rFonts w:eastAsia="Times New Roman" w:cs="Arial"/>
          <w:sz w:val="22"/>
          <w:szCs w:val="22"/>
          <w:lang w:val="en-GB"/>
        </w:rPr>
        <w:t>isk assessment policy</w:t>
      </w:r>
    </w:p>
    <w:p w:rsidRPr="00890F79" w:rsidR="00304314" w:rsidP="007B6F11" w:rsidRDefault="007B6F11" w14:paraId="436AB7BC" w14:textId="77777777">
      <w:pPr>
        <w:numPr>
          <w:ilvl w:val="0"/>
          <w:numId w:val="24"/>
        </w:numPr>
        <w:ind w:left="567" w:hanging="283"/>
        <w:rPr>
          <w:rFonts w:eastAsia="Times New Roman" w:cs="Arial"/>
          <w:sz w:val="22"/>
          <w:szCs w:val="22"/>
          <w:lang w:val="en-GB"/>
        </w:rPr>
      </w:pPr>
      <w:r w:rsidRPr="00890F79">
        <w:rPr>
          <w:rFonts w:eastAsia="Times New Roman" w:cs="Arial"/>
          <w:sz w:val="22"/>
          <w:szCs w:val="22"/>
          <w:lang w:val="en-GB"/>
        </w:rPr>
        <w:t>P</w:t>
      </w:r>
      <w:r w:rsidRPr="00890F79" w:rsidR="00304314">
        <w:rPr>
          <w:rFonts w:eastAsia="Times New Roman" w:cs="Arial"/>
          <w:sz w:val="22"/>
          <w:szCs w:val="22"/>
          <w:lang w:val="en-GB"/>
        </w:rPr>
        <w:t>olicy on supporting</w:t>
      </w:r>
      <w:r w:rsidRPr="00890F79">
        <w:rPr>
          <w:rFonts w:eastAsia="Times New Roman" w:cs="Arial"/>
          <w:sz w:val="22"/>
          <w:szCs w:val="22"/>
          <w:lang w:val="en-GB"/>
        </w:rPr>
        <w:t xml:space="preserve"> pupils with medical conditions</w:t>
      </w:r>
      <w:r w:rsidRPr="00890F79" w:rsidR="00304314">
        <w:rPr>
          <w:rFonts w:eastAsia="Times New Roman" w:cs="Arial"/>
          <w:sz w:val="22"/>
          <w:szCs w:val="22"/>
          <w:lang w:val="en-GB"/>
        </w:rPr>
        <w:t xml:space="preserve"> </w:t>
      </w:r>
    </w:p>
    <w:p w:rsidRPr="00890F79" w:rsidR="00304314" w:rsidP="00304314" w:rsidRDefault="00304314" w14:paraId="532911B6" w14:textId="77777777">
      <w:pPr>
        <w:spacing w:after="0"/>
        <w:rPr>
          <w:rFonts w:cs="Arial"/>
          <w:b/>
          <w:sz w:val="22"/>
          <w:szCs w:val="22"/>
        </w:rPr>
      </w:pPr>
    </w:p>
    <w:p w:rsidRPr="00890F79" w:rsidR="00304314" w:rsidP="00304314" w:rsidRDefault="00304314" w14:paraId="69994CF4" w14:textId="77777777">
      <w:pPr>
        <w:spacing w:after="0"/>
        <w:rPr>
          <w:rFonts w:cs="Arial"/>
          <w:b/>
          <w:sz w:val="22"/>
          <w:szCs w:val="22"/>
        </w:rPr>
      </w:pPr>
    </w:p>
    <w:p w:rsidRPr="00890F79" w:rsidR="00304314" w:rsidP="00304314" w:rsidRDefault="00304314" w14:paraId="392A24AD" w14:textId="77777777">
      <w:pPr>
        <w:spacing w:after="0"/>
        <w:rPr>
          <w:rFonts w:cs="Arial"/>
          <w:b/>
          <w:sz w:val="22"/>
          <w:szCs w:val="22"/>
        </w:rPr>
      </w:pPr>
    </w:p>
    <w:p w:rsidRPr="00890F79" w:rsidR="00304314" w:rsidP="00304314" w:rsidRDefault="00304314" w14:paraId="20CDDA3D" w14:textId="77777777">
      <w:pPr>
        <w:spacing w:after="0"/>
        <w:rPr>
          <w:rFonts w:cs="Arial"/>
          <w:b/>
          <w:sz w:val="22"/>
          <w:szCs w:val="22"/>
        </w:rPr>
      </w:pPr>
    </w:p>
    <w:p w:rsidRPr="00890F79" w:rsidR="00304314" w:rsidP="00304314" w:rsidRDefault="00304314" w14:paraId="143A2463" w14:textId="77777777">
      <w:pPr>
        <w:spacing w:after="0"/>
        <w:rPr>
          <w:rFonts w:cs="Arial"/>
          <w:b/>
          <w:sz w:val="22"/>
          <w:szCs w:val="22"/>
        </w:rPr>
      </w:pPr>
    </w:p>
    <w:p w:rsidRPr="00890F79" w:rsidR="00304314" w:rsidP="00B74727" w:rsidRDefault="00304314" w14:paraId="1592B5B8" w14:textId="5C0A9BB4">
      <w:pPr>
        <w:pStyle w:val="Heading1"/>
        <w:spacing w:before="0"/>
      </w:pPr>
      <w:r w:rsidRPr="00890F79">
        <w:br w:type="page"/>
      </w:r>
      <w:bookmarkStart w:name="_Toc501704284" w:id="9"/>
      <w:r w:rsidRPr="00890F79">
        <w:lastRenderedPageBreak/>
        <w:t xml:space="preserve">Appendix </w:t>
      </w:r>
      <w:r w:rsidRPr="00890F79" w:rsidR="00855B46">
        <w:t>1</w:t>
      </w:r>
      <w:r w:rsidRPr="00890F79">
        <w:t>:</w:t>
      </w:r>
      <w:r w:rsidRPr="00890F79" w:rsidR="00D90436">
        <w:t xml:space="preserve"> </w:t>
      </w:r>
      <w:r w:rsidRPr="00890F79" w:rsidR="00F21EBB">
        <w:t>list</w:t>
      </w:r>
      <w:r w:rsidRPr="00890F79" w:rsidR="00D90436">
        <w:t xml:space="preserve"> of</w:t>
      </w:r>
      <w:r w:rsidRPr="00890F79">
        <w:t xml:space="preserve"> </w:t>
      </w:r>
      <w:r w:rsidRPr="00890F79" w:rsidR="00F21EBB">
        <w:t xml:space="preserve">trained </w:t>
      </w:r>
      <w:r w:rsidRPr="00890F79">
        <w:t>first aiders</w:t>
      </w:r>
      <w:bookmarkEnd w:id="9"/>
    </w:p>
    <w:p w:rsidRPr="00B634E8" w:rsidR="00304314" w:rsidP="00304314" w:rsidRDefault="00304314" w14:paraId="38521FD2" w14:textId="77777777">
      <w:pPr>
        <w:spacing w:after="0"/>
        <w:rPr>
          <w:rFonts w:cs="Arial"/>
          <w:i/>
          <w:color w:val="C0504D"/>
          <w:szCs w:val="20"/>
        </w:rPr>
      </w:pPr>
    </w:p>
    <w:tbl>
      <w:tblPr>
        <w:tblW w:w="0" w:type="auto"/>
        <w:tblInd w:w="108" w:type="dxa"/>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CellMar>
          <w:top w:w="113" w:type="dxa"/>
          <w:bottom w:w="113" w:type="dxa"/>
        </w:tblCellMar>
        <w:tblLook w:val="04A0" w:firstRow="1" w:lastRow="0" w:firstColumn="1" w:lastColumn="0" w:noHBand="0" w:noVBand="1"/>
      </w:tblPr>
      <w:tblGrid>
        <w:gridCol w:w="3119"/>
        <w:gridCol w:w="6015"/>
      </w:tblGrid>
      <w:tr w:rsidRPr="00DA50A5" w:rsidR="00B80F1E" w:rsidTr="1AC380A5" w14:paraId="1C8FE282" w14:textId="77777777">
        <w:trPr>
          <w:trHeight w:val="27"/>
        </w:trPr>
        <w:tc>
          <w:tcPr>
            <w:tcW w:w="3119" w:type="dxa"/>
            <w:shd w:val="clear" w:color="auto" w:fill="BFBFBF" w:themeFill="background1" w:themeFillShade="BF"/>
            <w:tcMar/>
          </w:tcPr>
          <w:p w:rsidRPr="00DA50A5" w:rsidR="00B80F1E" w:rsidP="003C1C03" w:rsidRDefault="00B80F1E" w14:paraId="419B9C2C" w14:textId="77777777">
            <w:pPr>
              <w:rPr>
                <w:b/>
                <w:sz w:val="24"/>
              </w:rPr>
            </w:pPr>
            <w:r>
              <w:rPr>
                <w:b/>
                <w:sz w:val="24"/>
              </w:rPr>
              <w:t>Name</w:t>
            </w:r>
          </w:p>
        </w:tc>
        <w:tc>
          <w:tcPr>
            <w:tcW w:w="6015" w:type="dxa"/>
            <w:shd w:val="clear" w:color="auto" w:fill="BFBFBF" w:themeFill="background1" w:themeFillShade="BF"/>
            <w:tcMar/>
          </w:tcPr>
          <w:p w:rsidRPr="00DA50A5" w:rsidR="00B80F1E" w:rsidP="003C1C03" w:rsidRDefault="00B80F1E" w14:paraId="09C31882" w14:textId="77777777">
            <w:pPr>
              <w:rPr>
                <w:b/>
                <w:sz w:val="24"/>
              </w:rPr>
            </w:pPr>
            <w:r>
              <w:rPr>
                <w:b/>
                <w:sz w:val="24"/>
              </w:rPr>
              <w:t>Role</w:t>
            </w:r>
          </w:p>
        </w:tc>
      </w:tr>
      <w:tr w:rsidRPr="00DA50A5" w:rsidR="00B80F1E" w:rsidTr="1AC380A5" w14:paraId="2EE3D1C3" w14:textId="77777777">
        <w:tc>
          <w:tcPr>
            <w:tcW w:w="3119" w:type="dxa"/>
            <w:shd w:val="clear" w:color="auto" w:fill="auto"/>
            <w:tcMar/>
          </w:tcPr>
          <w:p w:rsidRPr="00DA50A5" w:rsidR="00B80F1E" w:rsidP="003C1C03" w:rsidRDefault="004256B1" w14:paraId="56F1604E" w14:textId="2AD8E06D">
            <w:pPr>
              <w:rPr>
                <w:rFonts w:cs="Arial"/>
                <w:szCs w:val="20"/>
              </w:rPr>
            </w:pPr>
            <w:r>
              <w:rPr>
                <w:rFonts w:cs="Arial"/>
                <w:szCs w:val="20"/>
              </w:rPr>
              <w:t xml:space="preserve">Grant Swarbrooke </w:t>
            </w:r>
          </w:p>
        </w:tc>
        <w:tc>
          <w:tcPr>
            <w:tcW w:w="6015" w:type="dxa"/>
            <w:shd w:val="clear" w:color="auto" w:fill="auto"/>
            <w:tcMar/>
          </w:tcPr>
          <w:p w:rsidRPr="00DA50A5" w:rsidR="00B80F1E" w:rsidP="003C1C03" w:rsidRDefault="004256B1" w14:paraId="05086A54" w14:textId="2488B9AF">
            <w:pPr>
              <w:rPr>
                <w:rFonts w:cs="Arial"/>
                <w:szCs w:val="20"/>
              </w:rPr>
            </w:pPr>
            <w:r>
              <w:rPr>
                <w:rFonts w:cs="Arial"/>
                <w:szCs w:val="20"/>
              </w:rPr>
              <w:t>Headteacher</w:t>
            </w:r>
          </w:p>
        </w:tc>
      </w:tr>
      <w:tr w:rsidRPr="00DA50A5" w:rsidR="00B80F1E" w:rsidTr="1AC380A5" w14:paraId="404CC753" w14:textId="77777777">
        <w:tc>
          <w:tcPr>
            <w:tcW w:w="3119" w:type="dxa"/>
            <w:shd w:val="clear" w:color="auto" w:fill="auto"/>
            <w:tcMar/>
          </w:tcPr>
          <w:p w:rsidRPr="00DA50A5" w:rsidR="00B80F1E" w:rsidP="003C1C03" w:rsidRDefault="004256B1" w14:paraId="74F2F6FC" w14:textId="5D267848">
            <w:pPr>
              <w:rPr>
                <w:rFonts w:cs="Arial"/>
                <w:szCs w:val="20"/>
              </w:rPr>
            </w:pPr>
            <w:r>
              <w:rPr>
                <w:rFonts w:cs="Arial"/>
                <w:szCs w:val="20"/>
              </w:rPr>
              <w:t xml:space="preserve">Louise Didcott </w:t>
            </w:r>
          </w:p>
        </w:tc>
        <w:tc>
          <w:tcPr>
            <w:tcW w:w="6015" w:type="dxa"/>
            <w:shd w:val="clear" w:color="auto" w:fill="auto"/>
            <w:tcMar/>
          </w:tcPr>
          <w:p w:rsidRPr="00DA50A5" w:rsidR="00B80F1E" w:rsidP="003C1C03" w:rsidRDefault="004256B1" w14:paraId="27FA16E3" w14:textId="4915D824">
            <w:pPr>
              <w:rPr>
                <w:rFonts w:cs="Arial"/>
                <w:szCs w:val="20"/>
              </w:rPr>
            </w:pPr>
            <w:r>
              <w:rPr>
                <w:rFonts w:cs="Arial"/>
                <w:szCs w:val="20"/>
              </w:rPr>
              <w:t>School Business Manager</w:t>
            </w:r>
          </w:p>
        </w:tc>
      </w:tr>
      <w:tr w:rsidRPr="00DA50A5" w:rsidR="00B80F1E" w:rsidTr="1AC380A5" w14:paraId="449CC059" w14:textId="77777777">
        <w:tc>
          <w:tcPr>
            <w:tcW w:w="3119" w:type="dxa"/>
            <w:shd w:val="clear" w:color="auto" w:fill="auto"/>
            <w:tcMar/>
          </w:tcPr>
          <w:p w:rsidRPr="00DA50A5" w:rsidR="00B80F1E" w:rsidP="003C1C03" w:rsidRDefault="004256B1" w14:paraId="5C879238" w14:textId="27E15553">
            <w:pPr>
              <w:rPr>
                <w:rFonts w:cs="Arial"/>
                <w:szCs w:val="20"/>
              </w:rPr>
            </w:pPr>
            <w:r>
              <w:rPr>
                <w:rFonts w:cs="Arial"/>
                <w:szCs w:val="20"/>
              </w:rPr>
              <w:t xml:space="preserve">Sarah Charles </w:t>
            </w:r>
          </w:p>
        </w:tc>
        <w:tc>
          <w:tcPr>
            <w:tcW w:w="6015" w:type="dxa"/>
            <w:shd w:val="clear" w:color="auto" w:fill="auto"/>
            <w:tcMar/>
          </w:tcPr>
          <w:p w:rsidRPr="00DA50A5" w:rsidR="00B80F1E" w:rsidP="003C1C03" w:rsidRDefault="004256B1" w14:paraId="58014ABB" w14:textId="2F1C7EA3">
            <w:pPr>
              <w:rPr>
                <w:rFonts w:cs="Arial"/>
                <w:szCs w:val="20"/>
              </w:rPr>
            </w:pPr>
            <w:r>
              <w:rPr>
                <w:rFonts w:cs="Arial"/>
                <w:szCs w:val="20"/>
              </w:rPr>
              <w:t>Teacher</w:t>
            </w:r>
          </w:p>
        </w:tc>
      </w:tr>
      <w:tr w:rsidRPr="00DA50A5" w:rsidR="00B80F1E" w:rsidTr="1AC380A5" w14:paraId="6427C09D" w14:textId="77777777">
        <w:tc>
          <w:tcPr>
            <w:tcW w:w="3119" w:type="dxa"/>
            <w:shd w:val="clear" w:color="auto" w:fill="auto"/>
            <w:tcMar/>
          </w:tcPr>
          <w:p w:rsidRPr="00DA50A5" w:rsidR="00B80F1E" w:rsidP="003C1C03" w:rsidRDefault="004256B1" w14:paraId="4C8BFD0F" w14:textId="0A930B9A">
            <w:pPr>
              <w:rPr>
                <w:rFonts w:cs="Arial"/>
                <w:szCs w:val="20"/>
              </w:rPr>
            </w:pPr>
            <w:r>
              <w:rPr>
                <w:rFonts w:cs="Arial"/>
                <w:szCs w:val="20"/>
              </w:rPr>
              <w:t xml:space="preserve">Sarah Coleman </w:t>
            </w:r>
          </w:p>
        </w:tc>
        <w:tc>
          <w:tcPr>
            <w:tcW w:w="6015" w:type="dxa"/>
            <w:shd w:val="clear" w:color="auto" w:fill="auto"/>
            <w:tcMar/>
          </w:tcPr>
          <w:p w:rsidRPr="00DA50A5" w:rsidR="00B80F1E" w:rsidP="003C1C03" w:rsidRDefault="004256B1" w14:paraId="3178036A" w14:textId="5E230A3D">
            <w:pPr>
              <w:rPr>
                <w:rFonts w:cs="Arial"/>
                <w:szCs w:val="20"/>
              </w:rPr>
            </w:pPr>
            <w:r>
              <w:rPr>
                <w:rFonts w:cs="Arial"/>
                <w:szCs w:val="20"/>
              </w:rPr>
              <w:t>Teacher</w:t>
            </w:r>
          </w:p>
        </w:tc>
      </w:tr>
      <w:tr w:rsidRPr="00DA50A5" w:rsidR="00B80F1E" w:rsidTr="1AC380A5" w14:paraId="0DE691A6" w14:textId="77777777">
        <w:tc>
          <w:tcPr>
            <w:tcW w:w="3119" w:type="dxa"/>
            <w:shd w:val="clear" w:color="auto" w:fill="auto"/>
            <w:tcMar/>
          </w:tcPr>
          <w:p w:rsidRPr="00DA50A5" w:rsidR="00B80F1E" w:rsidP="003C1C03" w:rsidRDefault="004256B1" w14:paraId="64152F55" w14:textId="4630BA22">
            <w:pPr>
              <w:rPr>
                <w:rFonts w:cs="Arial"/>
                <w:szCs w:val="20"/>
              </w:rPr>
            </w:pPr>
            <w:r>
              <w:rPr>
                <w:rFonts w:cs="Arial"/>
                <w:szCs w:val="20"/>
              </w:rPr>
              <w:t xml:space="preserve">Suzy Pritchard </w:t>
            </w:r>
          </w:p>
        </w:tc>
        <w:tc>
          <w:tcPr>
            <w:tcW w:w="6015" w:type="dxa"/>
            <w:shd w:val="clear" w:color="auto" w:fill="auto"/>
            <w:tcMar/>
          </w:tcPr>
          <w:p w:rsidRPr="00DA50A5" w:rsidR="00B80F1E" w:rsidP="003C1C03" w:rsidRDefault="004256B1" w14:paraId="1BC5CA17" w14:textId="3CA70620">
            <w:pPr>
              <w:rPr>
                <w:rFonts w:cs="Arial"/>
                <w:szCs w:val="20"/>
              </w:rPr>
            </w:pPr>
            <w:r>
              <w:rPr>
                <w:rFonts w:cs="Arial"/>
                <w:szCs w:val="20"/>
              </w:rPr>
              <w:t>Teacher</w:t>
            </w:r>
          </w:p>
        </w:tc>
      </w:tr>
      <w:tr w:rsidRPr="00DA50A5" w:rsidR="00B80F1E" w:rsidTr="1AC380A5" w14:paraId="56685552" w14:textId="77777777">
        <w:tc>
          <w:tcPr>
            <w:tcW w:w="3119" w:type="dxa"/>
            <w:shd w:val="clear" w:color="auto" w:fill="auto"/>
            <w:tcMar/>
          </w:tcPr>
          <w:p w:rsidRPr="00DA50A5" w:rsidR="00B80F1E" w:rsidP="003C1C03" w:rsidRDefault="004256B1" w14:paraId="616E571B" w14:textId="5661841D">
            <w:pPr>
              <w:rPr>
                <w:rFonts w:cs="Arial"/>
                <w:szCs w:val="20"/>
              </w:rPr>
            </w:pPr>
            <w:r>
              <w:rPr>
                <w:rFonts w:cs="Arial"/>
                <w:szCs w:val="20"/>
              </w:rPr>
              <w:t xml:space="preserve">Jacqueline Bennetts </w:t>
            </w:r>
          </w:p>
        </w:tc>
        <w:tc>
          <w:tcPr>
            <w:tcW w:w="6015" w:type="dxa"/>
            <w:shd w:val="clear" w:color="auto" w:fill="auto"/>
            <w:tcMar/>
          </w:tcPr>
          <w:p w:rsidRPr="00DA50A5" w:rsidR="00B80F1E" w:rsidP="003C1C03" w:rsidRDefault="004256B1" w14:paraId="6110A3CA" w14:textId="2B8875ED">
            <w:pPr>
              <w:rPr>
                <w:rFonts w:cs="Arial"/>
                <w:szCs w:val="20"/>
              </w:rPr>
            </w:pPr>
            <w:r>
              <w:rPr>
                <w:rFonts w:cs="Arial"/>
                <w:szCs w:val="20"/>
              </w:rPr>
              <w:t>Teaching Assistant</w:t>
            </w:r>
          </w:p>
        </w:tc>
      </w:tr>
      <w:tr w:rsidRPr="00DA50A5" w:rsidR="004256B1" w:rsidTr="1AC380A5" w14:paraId="2D6DF3D8" w14:textId="77777777">
        <w:tc>
          <w:tcPr>
            <w:tcW w:w="3119" w:type="dxa"/>
            <w:shd w:val="clear" w:color="auto" w:fill="auto"/>
            <w:tcMar/>
          </w:tcPr>
          <w:p w:rsidR="004256B1" w:rsidP="003C1C03" w:rsidRDefault="004256B1" w14:paraId="382D4E5D" w14:textId="4E461A75">
            <w:pPr>
              <w:rPr>
                <w:rFonts w:cs="Arial"/>
                <w:szCs w:val="20"/>
              </w:rPr>
            </w:pPr>
            <w:r>
              <w:rPr>
                <w:rFonts w:cs="Arial"/>
                <w:szCs w:val="20"/>
              </w:rPr>
              <w:t>Brendan Rouse</w:t>
            </w:r>
          </w:p>
        </w:tc>
        <w:tc>
          <w:tcPr>
            <w:tcW w:w="6015" w:type="dxa"/>
            <w:shd w:val="clear" w:color="auto" w:fill="auto"/>
            <w:tcMar/>
          </w:tcPr>
          <w:p w:rsidR="004256B1" w:rsidP="003C1C03" w:rsidRDefault="004256B1" w14:paraId="3D241CB4" w14:textId="333467BE">
            <w:pPr>
              <w:rPr>
                <w:rFonts w:cs="Arial"/>
                <w:szCs w:val="20"/>
              </w:rPr>
            </w:pPr>
            <w:r>
              <w:rPr>
                <w:rFonts w:cs="Arial"/>
                <w:szCs w:val="20"/>
              </w:rPr>
              <w:t>Teacher</w:t>
            </w:r>
          </w:p>
        </w:tc>
      </w:tr>
      <w:tr w:rsidRPr="00DA50A5" w:rsidR="004256B1" w:rsidTr="1AC380A5" w14:paraId="1A4942BD" w14:textId="77777777">
        <w:tc>
          <w:tcPr>
            <w:tcW w:w="3119" w:type="dxa"/>
            <w:shd w:val="clear" w:color="auto" w:fill="auto"/>
            <w:tcMar/>
          </w:tcPr>
          <w:p w:rsidR="004256B1" w:rsidP="1AC380A5" w:rsidRDefault="004256B1" w14:paraId="550AB102" w14:noSpellErr="1" w14:textId="67A449B2">
            <w:pPr>
              <w:rPr>
                <w:rFonts w:cs="Arial"/>
              </w:rPr>
            </w:pPr>
          </w:p>
        </w:tc>
        <w:tc>
          <w:tcPr>
            <w:tcW w:w="6015" w:type="dxa"/>
            <w:shd w:val="clear" w:color="auto" w:fill="auto"/>
            <w:tcMar/>
          </w:tcPr>
          <w:p w:rsidR="004256B1" w:rsidP="1AC380A5" w:rsidRDefault="004256B1" w14:paraId="16356AA7" w14:noSpellErr="1" w14:textId="77ADAFFF">
            <w:pPr>
              <w:rPr>
                <w:rFonts w:cs="Arial"/>
              </w:rPr>
            </w:pPr>
          </w:p>
        </w:tc>
      </w:tr>
      <w:tr w:rsidRPr="00DA50A5" w:rsidR="004256B1" w:rsidTr="1AC380A5" w14:paraId="24A0CF07" w14:textId="77777777">
        <w:tc>
          <w:tcPr>
            <w:tcW w:w="3119" w:type="dxa"/>
            <w:shd w:val="clear" w:color="auto" w:fill="auto"/>
            <w:tcMar/>
          </w:tcPr>
          <w:p w:rsidR="004256B1" w:rsidP="003C1C03" w:rsidRDefault="004256B1" w14:paraId="0152E22C" w14:textId="77777777">
            <w:pPr>
              <w:rPr>
                <w:rFonts w:cs="Arial"/>
                <w:szCs w:val="20"/>
              </w:rPr>
            </w:pPr>
          </w:p>
        </w:tc>
        <w:tc>
          <w:tcPr>
            <w:tcW w:w="6015" w:type="dxa"/>
            <w:shd w:val="clear" w:color="auto" w:fill="auto"/>
            <w:tcMar/>
          </w:tcPr>
          <w:p w:rsidR="004256B1" w:rsidP="003C1C03" w:rsidRDefault="004256B1" w14:paraId="63BB5460" w14:textId="77777777">
            <w:pPr>
              <w:rPr>
                <w:rFonts w:cs="Arial"/>
                <w:szCs w:val="20"/>
              </w:rPr>
            </w:pPr>
          </w:p>
        </w:tc>
      </w:tr>
      <w:tr w:rsidRPr="00DA50A5" w:rsidR="004256B1" w:rsidTr="1AC380A5" w14:paraId="41836516" w14:textId="77777777">
        <w:tc>
          <w:tcPr>
            <w:tcW w:w="3119" w:type="dxa"/>
            <w:shd w:val="clear" w:color="auto" w:fill="auto"/>
            <w:tcMar/>
          </w:tcPr>
          <w:p w:rsidR="004256B1" w:rsidP="003C1C03" w:rsidRDefault="004256B1" w14:paraId="6CBA172C" w14:textId="77777777">
            <w:pPr>
              <w:rPr>
                <w:rFonts w:cs="Arial"/>
                <w:szCs w:val="20"/>
              </w:rPr>
            </w:pPr>
          </w:p>
        </w:tc>
        <w:tc>
          <w:tcPr>
            <w:tcW w:w="6015" w:type="dxa"/>
            <w:shd w:val="clear" w:color="auto" w:fill="auto"/>
            <w:tcMar/>
          </w:tcPr>
          <w:p w:rsidR="004256B1" w:rsidP="003C1C03" w:rsidRDefault="004256B1" w14:paraId="3A17E39A" w14:textId="77777777">
            <w:pPr>
              <w:rPr>
                <w:rFonts w:cs="Arial"/>
                <w:szCs w:val="20"/>
              </w:rPr>
            </w:pPr>
          </w:p>
        </w:tc>
      </w:tr>
    </w:tbl>
    <w:p w:rsidR="00304314" w:rsidP="00304314" w:rsidRDefault="00304314" w14:paraId="7B9E1BED" w14:textId="77777777">
      <w:pPr>
        <w:spacing w:after="0"/>
        <w:rPr>
          <w:rFonts w:cs="Arial"/>
          <w:i/>
          <w:color w:val="C0504D"/>
          <w:szCs w:val="20"/>
        </w:rPr>
      </w:pPr>
    </w:p>
    <w:p w:rsidR="00304314" w:rsidP="00304314" w:rsidRDefault="00304314" w14:paraId="7BA25DF0" w14:textId="77777777">
      <w:pPr>
        <w:spacing w:after="0"/>
        <w:rPr>
          <w:rFonts w:cs="Arial"/>
          <w:i/>
          <w:color w:val="C0504D"/>
          <w:szCs w:val="20"/>
        </w:rPr>
      </w:pPr>
    </w:p>
    <w:p w:rsidR="00304314" w:rsidP="00304314" w:rsidRDefault="00304314" w14:paraId="1EFAB05C" w14:textId="77777777">
      <w:pPr>
        <w:spacing w:after="0"/>
        <w:rPr>
          <w:rFonts w:cs="Arial"/>
          <w:i/>
          <w:color w:val="C0504D"/>
          <w:szCs w:val="20"/>
        </w:rPr>
      </w:pPr>
    </w:p>
    <w:p w:rsidR="00304314" w:rsidP="00304314" w:rsidRDefault="00304314" w14:paraId="124C69C1" w14:textId="77777777">
      <w:pPr>
        <w:spacing w:after="0"/>
        <w:rPr>
          <w:rFonts w:cs="Arial"/>
          <w:i/>
          <w:color w:val="C0504D"/>
          <w:szCs w:val="20"/>
        </w:rPr>
      </w:pPr>
    </w:p>
    <w:p w:rsidR="00304314" w:rsidP="00304314" w:rsidRDefault="00304314" w14:paraId="1881CAA9" w14:textId="77777777">
      <w:pPr>
        <w:spacing w:after="0"/>
        <w:rPr>
          <w:rFonts w:cs="Arial"/>
          <w:i/>
          <w:color w:val="C0504D"/>
          <w:szCs w:val="20"/>
        </w:rPr>
      </w:pPr>
    </w:p>
    <w:p w:rsidR="00304314" w:rsidP="00304314" w:rsidRDefault="00304314" w14:paraId="46487C0D" w14:textId="77777777">
      <w:pPr>
        <w:spacing w:after="0"/>
        <w:rPr>
          <w:rFonts w:cs="Arial"/>
          <w:i/>
          <w:color w:val="C0504D"/>
          <w:szCs w:val="20"/>
        </w:rPr>
      </w:pPr>
    </w:p>
    <w:p w:rsidR="00304314" w:rsidP="00304314" w:rsidRDefault="00304314" w14:paraId="65CBE393" w14:textId="77777777">
      <w:pPr>
        <w:spacing w:after="0"/>
        <w:rPr>
          <w:rFonts w:cs="Arial"/>
          <w:i/>
          <w:color w:val="C0504D"/>
          <w:szCs w:val="20"/>
        </w:rPr>
      </w:pPr>
    </w:p>
    <w:p w:rsidR="00304314" w:rsidP="00304314" w:rsidRDefault="00304314" w14:paraId="59E66AF9" w14:textId="77777777">
      <w:pPr>
        <w:spacing w:after="0"/>
        <w:rPr>
          <w:rFonts w:cs="Arial"/>
          <w:i/>
          <w:color w:val="C0504D"/>
          <w:szCs w:val="20"/>
        </w:rPr>
      </w:pPr>
    </w:p>
    <w:p w:rsidR="00304314" w:rsidP="00304314" w:rsidRDefault="00304314" w14:paraId="77A2B3DC" w14:textId="77777777">
      <w:pPr>
        <w:spacing w:after="0"/>
        <w:rPr>
          <w:rFonts w:cs="Arial"/>
          <w:i/>
          <w:color w:val="C0504D"/>
          <w:szCs w:val="20"/>
        </w:rPr>
      </w:pPr>
    </w:p>
    <w:p w:rsidR="00304314" w:rsidP="00304314" w:rsidRDefault="00304314" w14:paraId="37DB0438" w14:textId="77777777">
      <w:pPr>
        <w:spacing w:after="0"/>
        <w:rPr>
          <w:rFonts w:cs="Arial"/>
          <w:i/>
          <w:color w:val="C0504D"/>
          <w:szCs w:val="20"/>
        </w:rPr>
      </w:pPr>
    </w:p>
    <w:p w:rsidR="00304314" w:rsidP="00304314" w:rsidRDefault="00304314" w14:paraId="683DB793" w14:textId="09261E49">
      <w:pPr>
        <w:spacing w:after="0"/>
        <w:rPr>
          <w:rFonts w:cs="Arial"/>
          <w:i/>
          <w:color w:val="C0504D"/>
          <w:szCs w:val="20"/>
        </w:rPr>
      </w:pPr>
    </w:p>
    <w:p w:rsidR="004256B1" w:rsidP="00304314" w:rsidRDefault="004256B1" w14:paraId="166480C8" w14:textId="6D759CA3">
      <w:pPr>
        <w:spacing w:after="0"/>
        <w:rPr>
          <w:rFonts w:cs="Arial"/>
          <w:i/>
          <w:color w:val="C0504D"/>
          <w:szCs w:val="20"/>
        </w:rPr>
      </w:pPr>
    </w:p>
    <w:p w:rsidR="004256B1" w:rsidP="00304314" w:rsidRDefault="004256B1" w14:paraId="5407167E" w14:textId="7CBD1AC7">
      <w:pPr>
        <w:spacing w:after="0"/>
        <w:rPr>
          <w:rFonts w:cs="Arial"/>
          <w:i/>
          <w:color w:val="C0504D"/>
          <w:szCs w:val="20"/>
        </w:rPr>
      </w:pPr>
    </w:p>
    <w:p w:rsidR="004256B1" w:rsidP="00304314" w:rsidRDefault="004256B1" w14:paraId="7DB94CA9" w14:textId="587CD00D">
      <w:pPr>
        <w:spacing w:after="0"/>
        <w:rPr>
          <w:rFonts w:cs="Arial"/>
          <w:i/>
          <w:color w:val="C0504D"/>
          <w:szCs w:val="20"/>
        </w:rPr>
      </w:pPr>
    </w:p>
    <w:p w:rsidR="004256B1" w:rsidP="00304314" w:rsidRDefault="004256B1" w14:paraId="4746707E" w14:textId="77777777">
      <w:pPr>
        <w:spacing w:after="0"/>
        <w:rPr>
          <w:rFonts w:cs="Arial"/>
          <w:i/>
          <w:color w:val="C0504D"/>
          <w:szCs w:val="20"/>
        </w:rPr>
      </w:pPr>
    </w:p>
    <w:p w:rsidRPr="00BA5747" w:rsidR="00BE17F4" w:rsidP="00EE2EC2" w:rsidRDefault="004256B1" w14:paraId="196D058F" w14:textId="0C49E014">
      <w:pPr>
        <w:pStyle w:val="Heading1"/>
        <w:rPr>
          <w:rFonts w:cs="Arial"/>
        </w:rPr>
      </w:pPr>
      <w:bookmarkStart w:name="_Toc501704285" w:id="10"/>
      <w:r>
        <w:rPr>
          <w:lang w:val="en-GB"/>
        </w:rPr>
        <w:lastRenderedPageBreak/>
        <w:t>A</w:t>
      </w:r>
      <w:proofErr w:type="spellStart"/>
      <w:r w:rsidRPr="00BA5747" w:rsidR="00304314">
        <w:t>ppendix</w:t>
      </w:r>
      <w:proofErr w:type="spellEnd"/>
      <w:r w:rsidRPr="00BA5747" w:rsidR="00304314">
        <w:t xml:space="preserve"> </w:t>
      </w:r>
      <w:r w:rsidRPr="00BA5747" w:rsidR="00855B46">
        <w:t>2</w:t>
      </w:r>
      <w:r w:rsidRPr="00BA5747" w:rsidR="00304314">
        <w:t xml:space="preserve">: </w:t>
      </w:r>
      <w:bookmarkEnd w:id="10"/>
      <w:r w:rsidRPr="00BA5747" w:rsidR="00BE17F4">
        <w:rPr>
          <w:lang w:val="en-GB"/>
        </w:rPr>
        <w:t xml:space="preserve"> first aid </w:t>
      </w:r>
      <w:r w:rsidRPr="00BA5747" w:rsidR="00BE17F4">
        <w:t>training log</w:t>
      </w:r>
      <w:r w:rsidRPr="00BA5747" w:rsidR="00BE17F4">
        <w:rPr>
          <w:rFonts w:cs="Arial"/>
        </w:rPr>
        <w:t xml:space="preserve"> </w:t>
      </w:r>
    </w:p>
    <w:p w:rsidRPr="00BE17F4" w:rsidR="00BE17F4" w:rsidP="00BE17F4" w:rsidRDefault="00BE17F4" w14:paraId="067AFFFE" w14:textId="77777777">
      <w:pPr>
        <w:rPr>
          <w:lang w:val="x-none" w:eastAsia="x-none"/>
        </w:rPr>
      </w:pPr>
    </w:p>
    <w:tbl>
      <w:tblPr>
        <w:tblW w:w="0" w:type="auto"/>
        <w:tblInd w:w="108" w:type="dxa"/>
        <w:tblBorders>
          <w:top w:val="single" w:color="BFBFBF" w:themeColor="background1" w:themeShade="BF" w:sz="18" w:space="0"/>
          <w:left w:val="single" w:color="BFBFBF" w:themeColor="background1" w:themeShade="BF" w:sz="18" w:space="0"/>
          <w:bottom w:val="single" w:color="BFBFBF" w:themeColor="background1" w:themeShade="BF" w:sz="18" w:space="0"/>
          <w:right w:val="single" w:color="BFBFBF" w:themeColor="background1" w:themeShade="BF" w:sz="18" w:space="0"/>
          <w:insideH w:val="single" w:color="BFBFBF" w:themeColor="background1" w:themeShade="BF" w:sz="18" w:space="0"/>
          <w:insideV w:val="single" w:color="BFBFBF" w:themeColor="background1" w:themeShade="BF" w:sz="18" w:space="0"/>
        </w:tblBorders>
        <w:tblCellMar>
          <w:top w:w="113" w:type="dxa"/>
          <w:bottom w:w="113" w:type="dxa"/>
        </w:tblCellMar>
        <w:tblLook w:val="04A0" w:firstRow="1" w:lastRow="0" w:firstColumn="1" w:lastColumn="0" w:noHBand="0" w:noVBand="1"/>
      </w:tblPr>
      <w:tblGrid>
        <w:gridCol w:w="2456"/>
        <w:gridCol w:w="3356"/>
        <w:gridCol w:w="1985"/>
        <w:gridCol w:w="1943"/>
      </w:tblGrid>
      <w:tr w:rsidRPr="00DA50A5" w:rsidR="00BE17F4" w:rsidTr="1AC380A5" w14:paraId="4A99BDFB" w14:textId="77777777">
        <w:trPr>
          <w:trHeight w:val="27"/>
        </w:trPr>
        <w:tc>
          <w:tcPr>
            <w:tcW w:w="2456" w:type="dxa"/>
            <w:shd w:val="clear" w:color="auto" w:fill="BFBFBF" w:themeFill="background1" w:themeFillShade="BF"/>
            <w:tcMar/>
          </w:tcPr>
          <w:p w:rsidRPr="00DA50A5" w:rsidR="00BE17F4" w:rsidP="00781324" w:rsidRDefault="00BE17F4" w14:paraId="37BB59DD" w14:textId="77777777">
            <w:pPr>
              <w:rPr>
                <w:b/>
                <w:sz w:val="24"/>
              </w:rPr>
            </w:pPr>
            <w:r>
              <w:rPr>
                <w:b/>
                <w:sz w:val="24"/>
              </w:rPr>
              <w:t>Name/type of training</w:t>
            </w:r>
          </w:p>
        </w:tc>
        <w:tc>
          <w:tcPr>
            <w:tcW w:w="3356" w:type="dxa"/>
            <w:shd w:val="clear" w:color="auto" w:fill="BFBFBF" w:themeFill="background1" w:themeFillShade="BF"/>
            <w:tcMar/>
          </w:tcPr>
          <w:p w:rsidRPr="00DA50A5" w:rsidR="00BE17F4" w:rsidP="00781324" w:rsidRDefault="00BE17F4" w14:paraId="29733BAB" w14:textId="77777777">
            <w:pPr>
              <w:rPr>
                <w:b/>
                <w:sz w:val="24"/>
              </w:rPr>
            </w:pPr>
            <w:r>
              <w:rPr>
                <w:b/>
                <w:sz w:val="24"/>
              </w:rPr>
              <w:t>Staff who attended (individual staff members or groups)</w:t>
            </w:r>
          </w:p>
        </w:tc>
        <w:tc>
          <w:tcPr>
            <w:tcW w:w="1985" w:type="dxa"/>
            <w:shd w:val="clear" w:color="auto" w:fill="BFBFBF" w:themeFill="background1" w:themeFillShade="BF"/>
            <w:tcMar/>
          </w:tcPr>
          <w:p w:rsidRPr="00DA50A5" w:rsidR="00BE17F4" w:rsidP="00781324" w:rsidRDefault="00BE17F4" w14:paraId="44C4D46E" w14:textId="77777777">
            <w:pPr>
              <w:rPr>
                <w:b/>
                <w:sz w:val="24"/>
              </w:rPr>
            </w:pPr>
            <w:r>
              <w:rPr>
                <w:b/>
                <w:sz w:val="24"/>
              </w:rPr>
              <w:t>Date attended</w:t>
            </w:r>
          </w:p>
        </w:tc>
        <w:tc>
          <w:tcPr>
            <w:tcW w:w="1943" w:type="dxa"/>
            <w:shd w:val="clear" w:color="auto" w:fill="BFBFBF" w:themeFill="background1" w:themeFillShade="BF"/>
            <w:tcMar/>
          </w:tcPr>
          <w:p w:rsidR="00BE17F4" w:rsidP="00781324" w:rsidRDefault="00BE17F4" w14:paraId="4E165A79" w14:textId="77777777">
            <w:pPr>
              <w:rPr>
                <w:b/>
                <w:sz w:val="24"/>
              </w:rPr>
            </w:pPr>
            <w:r>
              <w:rPr>
                <w:b/>
                <w:sz w:val="24"/>
              </w:rPr>
              <w:t>Date for training to be updated (where applicable)</w:t>
            </w:r>
          </w:p>
        </w:tc>
      </w:tr>
      <w:tr w:rsidRPr="00DA50A5" w:rsidR="00BE17F4" w:rsidTr="1AC380A5" w14:paraId="367D93BE" w14:textId="77777777">
        <w:tc>
          <w:tcPr>
            <w:tcW w:w="2456" w:type="dxa"/>
            <w:shd w:val="clear" w:color="auto" w:fill="auto"/>
            <w:tcMar/>
            <w:vAlign w:val="center"/>
          </w:tcPr>
          <w:p w:rsidRPr="003C1C03" w:rsidR="00BE17F4" w:rsidP="1AC380A5" w:rsidRDefault="00BE17F4" w14:paraId="068BC268" w14:textId="6E4EA679">
            <w:pPr>
              <w:pStyle w:val="Text"/>
              <w:rPr>
                <w:rFonts w:cs="Arial"/>
                <w:i w:val="1"/>
                <w:iCs w:val="1"/>
              </w:rPr>
            </w:pPr>
            <w:r w:rsidRPr="1AC380A5" w:rsidR="30CFC645">
              <w:rPr>
                <w:rFonts w:cs="Arial"/>
                <w:i w:val="1"/>
                <w:iCs w:val="1"/>
              </w:rPr>
              <w:t>P</w:t>
            </w:r>
            <w:r w:rsidRPr="1AC380A5" w:rsidR="00BE17F4">
              <w:rPr>
                <w:rFonts w:cs="Arial"/>
                <w:i w:val="1"/>
                <w:iCs w:val="1"/>
              </w:rPr>
              <w:t>a</w:t>
            </w:r>
            <w:r w:rsidRPr="1AC380A5" w:rsidR="00BE17F4">
              <w:rPr>
                <w:rFonts w:cs="Arial"/>
                <w:i w:val="1"/>
                <w:iCs w:val="1"/>
              </w:rPr>
              <w:t>ediatric</w:t>
            </w:r>
            <w:r w:rsidRPr="1AC380A5" w:rsidR="00BE17F4">
              <w:rPr>
                <w:rFonts w:cs="Arial"/>
                <w:i w:val="1"/>
                <w:iCs w:val="1"/>
              </w:rPr>
              <w:t xml:space="preserve"> first aid</w:t>
            </w:r>
          </w:p>
        </w:tc>
        <w:tc>
          <w:tcPr>
            <w:tcW w:w="3356" w:type="dxa"/>
            <w:shd w:val="clear" w:color="auto" w:fill="auto"/>
            <w:tcMar/>
          </w:tcPr>
          <w:p w:rsidRPr="00DA50A5" w:rsidR="00BE17F4" w:rsidP="1AC380A5" w:rsidRDefault="00BE17F4" w14:paraId="0CAE788F" w14:textId="50B29919">
            <w:pPr>
              <w:rPr>
                <w:rFonts w:cs="Arial"/>
              </w:rPr>
            </w:pPr>
            <w:r w:rsidRPr="1AC380A5" w:rsidR="003093A0">
              <w:rPr>
                <w:rFonts w:cs="Arial"/>
              </w:rPr>
              <w:t xml:space="preserve">Jacqueline </w:t>
            </w:r>
            <w:proofErr w:type="spellStart"/>
            <w:r w:rsidRPr="1AC380A5" w:rsidR="003093A0">
              <w:rPr>
                <w:rFonts w:cs="Arial"/>
              </w:rPr>
              <w:t>Bennetts</w:t>
            </w:r>
            <w:proofErr w:type="spellEnd"/>
          </w:p>
          <w:p w:rsidRPr="00DA50A5" w:rsidR="00BE17F4" w:rsidP="1AC380A5" w:rsidRDefault="00BE17F4" w14:paraId="0D065E11" w14:textId="2F4EC6FB">
            <w:pPr>
              <w:pStyle w:val="Normal"/>
              <w:rPr>
                <w:rFonts w:cs="Arial"/>
              </w:rPr>
            </w:pPr>
            <w:r w:rsidRPr="1AC380A5" w:rsidR="0DCF8D93">
              <w:rPr>
                <w:rFonts w:cs="Arial"/>
              </w:rPr>
              <w:t xml:space="preserve">Sarah Charles </w:t>
            </w:r>
          </w:p>
          <w:p w:rsidRPr="00DA50A5" w:rsidR="00BE17F4" w:rsidP="1AC380A5" w:rsidRDefault="00BE17F4" w14:paraId="2937ACE3" w14:textId="734AEDE4">
            <w:pPr>
              <w:pStyle w:val="Normal"/>
              <w:rPr>
                <w:rFonts w:cs="Arial"/>
              </w:rPr>
            </w:pPr>
            <w:r w:rsidRPr="1AC380A5" w:rsidR="5EAFEE03">
              <w:rPr>
                <w:rFonts w:cs="Arial"/>
              </w:rPr>
              <w:t>Sarah Coleman</w:t>
            </w:r>
          </w:p>
          <w:p w:rsidRPr="00DA50A5" w:rsidR="00BE17F4" w:rsidP="1AC380A5" w:rsidRDefault="00BE17F4" w14:paraId="2CB72C07" w14:textId="27FABCE6">
            <w:pPr>
              <w:pStyle w:val="Normal"/>
              <w:rPr>
                <w:rFonts w:cs="Arial"/>
              </w:rPr>
            </w:pPr>
            <w:r w:rsidRPr="1AC380A5" w:rsidR="5D5E599A">
              <w:rPr>
                <w:rFonts w:cs="Arial"/>
              </w:rPr>
              <w:t xml:space="preserve">Louise </w:t>
            </w:r>
            <w:r w:rsidRPr="1AC380A5" w:rsidR="5D5E599A">
              <w:rPr>
                <w:rFonts w:cs="Arial"/>
              </w:rPr>
              <w:t>D</w:t>
            </w:r>
            <w:r w:rsidRPr="1AC380A5" w:rsidR="5D5E599A">
              <w:rPr>
                <w:rFonts w:cs="Arial"/>
              </w:rPr>
              <w:t>i</w:t>
            </w:r>
            <w:r w:rsidRPr="1AC380A5" w:rsidR="5D5E599A">
              <w:rPr>
                <w:rFonts w:cs="Arial"/>
              </w:rPr>
              <w:t>d</w:t>
            </w:r>
            <w:r w:rsidRPr="1AC380A5" w:rsidR="5D5E599A">
              <w:rPr>
                <w:rFonts w:cs="Arial"/>
              </w:rPr>
              <w:t>c</w:t>
            </w:r>
            <w:r w:rsidRPr="1AC380A5" w:rsidR="5D5E599A">
              <w:rPr>
                <w:rFonts w:cs="Arial"/>
              </w:rPr>
              <w:t>o</w:t>
            </w:r>
            <w:r w:rsidRPr="1AC380A5" w:rsidR="5D5E599A">
              <w:rPr>
                <w:rFonts w:cs="Arial"/>
              </w:rPr>
              <w:t>t</w:t>
            </w:r>
            <w:r w:rsidRPr="1AC380A5" w:rsidR="5D5E599A">
              <w:rPr>
                <w:rFonts w:cs="Arial"/>
              </w:rPr>
              <w:t>t</w:t>
            </w:r>
          </w:p>
          <w:p w:rsidRPr="00DA50A5" w:rsidR="00BE17F4" w:rsidP="1AC380A5" w:rsidRDefault="00BE17F4" w14:paraId="467EB5BC" w14:textId="5B67C023">
            <w:pPr>
              <w:pStyle w:val="Normal"/>
              <w:rPr>
                <w:rFonts w:cs="Arial"/>
              </w:rPr>
            </w:pPr>
            <w:r w:rsidRPr="1AC380A5" w:rsidR="480347AF">
              <w:rPr>
                <w:rFonts w:cs="Arial"/>
              </w:rPr>
              <w:t>Jessica Hitchcock</w:t>
            </w:r>
          </w:p>
          <w:p w:rsidRPr="00DA50A5" w:rsidR="00BE17F4" w:rsidP="1AC380A5" w:rsidRDefault="00BE17F4" w14:paraId="3B4373F3" w14:textId="483A5082">
            <w:pPr>
              <w:pStyle w:val="Normal"/>
              <w:rPr>
                <w:rFonts w:cs="Arial"/>
              </w:rPr>
            </w:pPr>
            <w:r w:rsidRPr="1AC380A5" w:rsidR="3C2D24F2">
              <w:rPr>
                <w:rFonts w:cs="Arial"/>
              </w:rPr>
              <w:t>Suzanne Pritchard</w:t>
            </w:r>
          </w:p>
          <w:p w:rsidRPr="00DA50A5" w:rsidR="00BE17F4" w:rsidP="1AC380A5" w:rsidRDefault="00BE17F4" w14:paraId="3AADB46C" w14:textId="645E0AEE">
            <w:pPr>
              <w:pStyle w:val="Normal"/>
              <w:rPr>
                <w:rFonts w:cs="Arial"/>
              </w:rPr>
            </w:pPr>
            <w:r w:rsidRPr="1AC380A5" w:rsidR="47EF226E">
              <w:rPr>
                <w:rFonts w:cs="Arial"/>
              </w:rPr>
              <w:t>Grant Swarbrooke</w:t>
            </w:r>
          </w:p>
        </w:tc>
        <w:tc>
          <w:tcPr>
            <w:tcW w:w="1985" w:type="dxa"/>
            <w:tcMar/>
          </w:tcPr>
          <w:p w:rsidRPr="00DA50A5" w:rsidR="00BE17F4" w:rsidP="1AC380A5" w:rsidRDefault="00BE17F4" w14:paraId="7CCE2FD2" w14:textId="42C7A9DE">
            <w:pPr>
              <w:rPr>
                <w:rFonts w:cs="Arial"/>
              </w:rPr>
            </w:pPr>
            <w:r w:rsidRPr="1AC380A5" w:rsidR="003093A0">
              <w:rPr>
                <w:rFonts w:cs="Arial"/>
              </w:rPr>
              <w:t>15/10/2021</w:t>
            </w:r>
          </w:p>
          <w:p w:rsidRPr="00DA50A5" w:rsidR="00BE17F4" w:rsidP="1AC380A5" w:rsidRDefault="00BE17F4" w14:paraId="16DA8657" w14:textId="630FFB32">
            <w:pPr>
              <w:pStyle w:val="Normal"/>
              <w:rPr>
                <w:rFonts w:cs="Arial"/>
              </w:rPr>
            </w:pPr>
            <w:r w:rsidRPr="1AC380A5" w:rsidR="56B5BA7D">
              <w:rPr>
                <w:rFonts w:cs="Arial"/>
              </w:rPr>
              <w:t>29/04/2020</w:t>
            </w:r>
          </w:p>
          <w:p w:rsidRPr="00DA50A5" w:rsidR="00BE17F4" w:rsidP="1AC380A5" w:rsidRDefault="00BE17F4" w14:paraId="223CF11D" w14:textId="79C6C082">
            <w:pPr>
              <w:pStyle w:val="Normal"/>
              <w:rPr>
                <w:rFonts w:cs="Arial"/>
              </w:rPr>
            </w:pPr>
            <w:r w:rsidRPr="1AC380A5" w:rsidR="4B307ABB">
              <w:rPr>
                <w:rFonts w:cs="Arial"/>
              </w:rPr>
              <w:t>29/04/2020</w:t>
            </w:r>
          </w:p>
          <w:p w:rsidRPr="00DA50A5" w:rsidR="00BE17F4" w:rsidP="1AC380A5" w:rsidRDefault="00BE17F4" w14:paraId="2032E6BC" w14:textId="20583D8A">
            <w:pPr>
              <w:pStyle w:val="Normal"/>
              <w:rPr>
                <w:rFonts w:cs="Arial"/>
              </w:rPr>
            </w:pPr>
            <w:r w:rsidRPr="1AC380A5" w:rsidR="58F7D845">
              <w:rPr>
                <w:rFonts w:cs="Arial"/>
              </w:rPr>
              <w:t>12/06/2021</w:t>
            </w:r>
          </w:p>
          <w:p w:rsidRPr="00DA50A5" w:rsidR="00BE17F4" w:rsidP="1AC380A5" w:rsidRDefault="00BE17F4" w14:paraId="4F0EDDD3" w14:textId="16A985C2">
            <w:pPr>
              <w:pStyle w:val="Normal"/>
              <w:rPr>
                <w:rFonts w:cs="Arial"/>
              </w:rPr>
            </w:pPr>
            <w:r w:rsidRPr="1AC380A5" w:rsidR="7C5D84D6">
              <w:rPr>
                <w:rFonts w:cs="Arial"/>
              </w:rPr>
              <w:t>15/10/2021</w:t>
            </w:r>
          </w:p>
          <w:p w:rsidRPr="00DA50A5" w:rsidR="00BE17F4" w:rsidP="1AC380A5" w:rsidRDefault="00BE17F4" w14:paraId="7BA6E34A" w14:textId="79C6C082">
            <w:pPr>
              <w:pStyle w:val="Normal"/>
              <w:rPr>
                <w:rFonts w:cs="Arial"/>
              </w:rPr>
            </w:pPr>
            <w:r w:rsidRPr="1AC380A5" w:rsidR="015996E8">
              <w:rPr>
                <w:rFonts w:cs="Arial"/>
              </w:rPr>
              <w:t>29/04/2020</w:t>
            </w:r>
          </w:p>
          <w:p w:rsidRPr="00DA50A5" w:rsidR="00BE17F4" w:rsidP="1AC380A5" w:rsidRDefault="00BE17F4" w14:paraId="4580CF81" w14:textId="1B995613">
            <w:pPr>
              <w:pStyle w:val="Normal"/>
              <w:rPr>
                <w:rFonts w:cs="Arial"/>
              </w:rPr>
            </w:pPr>
            <w:r w:rsidRPr="1AC380A5" w:rsidR="2442C6B7">
              <w:rPr>
                <w:rFonts w:cs="Arial"/>
              </w:rPr>
              <w:t>29/04/2020</w:t>
            </w:r>
          </w:p>
          <w:p w:rsidRPr="00DA50A5" w:rsidR="00BE17F4" w:rsidP="1AC380A5" w:rsidRDefault="00BE17F4" w14:paraId="34EF6642" w14:textId="1A62A5B5">
            <w:pPr>
              <w:pStyle w:val="Normal"/>
              <w:rPr>
                <w:rFonts w:cs="Arial"/>
              </w:rPr>
            </w:pPr>
          </w:p>
        </w:tc>
        <w:tc>
          <w:tcPr>
            <w:tcW w:w="1943" w:type="dxa"/>
            <w:tcMar/>
          </w:tcPr>
          <w:p w:rsidRPr="00DA50A5" w:rsidR="00BE17F4" w:rsidP="1AC380A5" w:rsidRDefault="00BE17F4" w14:paraId="14246248" w14:textId="1914CBBD">
            <w:pPr>
              <w:rPr>
                <w:rFonts w:cs="Arial"/>
              </w:rPr>
            </w:pPr>
            <w:r w:rsidRPr="1AC380A5" w:rsidR="003093A0">
              <w:rPr>
                <w:rFonts w:cs="Arial"/>
              </w:rPr>
              <w:t>15/10/2024</w:t>
            </w:r>
          </w:p>
          <w:p w:rsidRPr="00DA50A5" w:rsidR="00BE17F4" w:rsidP="1AC380A5" w:rsidRDefault="00BE17F4" w14:paraId="698C433E" w14:textId="34995E53">
            <w:pPr>
              <w:pStyle w:val="Normal"/>
              <w:rPr>
                <w:rFonts w:cs="Arial"/>
              </w:rPr>
            </w:pPr>
            <w:r w:rsidRPr="1AC380A5" w:rsidR="2B577439">
              <w:rPr>
                <w:rFonts w:cs="Arial"/>
              </w:rPr>
              <w:t>29/04/2023</w:t>
            </w:r>
          </w:p>
          <w:p w:rsidRPr="00DA50A5" w:rsidR="00BE17F4" w:rsidP="1AC380A5" w:rsidRDefault="00BE17F4" w14:paraId="5733FBF6" w14:textId="79C6C082">
            <w:pPr>
              <w:pStyle w:val="Normal"/>
              <w:rPr>
                <w:rFonts w:cs="Arial"/>
              </w:rPr>
            </w:pPr>
            <w:r w:rsidRPr="1AC380A5" w:rsidR="61BB35A6">
              <w:rPr>
                <w:rFonts w:cs="Arial"/>
              </w:rPr>
              <w:t>29/04/2023</w:t>
            </w:r>
          </w:p>
          <w:p w:rsidRPr="00DA50A5" w:rsidR="00BE17F4" w:rsidP="1AC380A5" w:rsidRDefault="00BE17F4" w14:paraId="18013272" w14:textId="3608A19B">
            <w:pPr>
              <w:pStyle w:val="Normal"/>
              <w:rPr>
                <w:rFonts w:cs="Arial"/>
              </w:rPr>
            </w:pPr>
            <w:r w:rsidRPr="1AC380A5" w:rsidR="63CA3B8D">
              <w:rPr>
                <w:rFonts w:cs="Arial"/>
              </w:rPr>
              <w:t>12/06/2024</w:t>
            </w:r>
          </w:p>
          <w:p w:rsidRPr="00DA50A5" w:rsidR="00BE17F4" w:rsidP="1AC380A5" w:rsidRDefault="00BE17F4" w14:paraId="6EAFC88B" w14:textId="21C918A9">
            <w:pPr>
              <w:pStyle w:val="Normal"/>
              <w:rPr>
                <w:rFonts w:cs="Arial"/>
              </w:rPr>
            </w:pPr>
            <w:r w:rsidRPr="1AC380A5" w:rsidR="3F13DF32">
              <w:rPr>
                <w:rFonts w:cs="Arial"/>
              </w:rPr>
              <w:t>15/10/2024</w:t>
            </w:r>
          </w:p>
          <w:p w:rsidRPr="00DA50A5" w:rsidR="00BE17F4" w:rsidP="1AC380A5" w:rsidRDefault="00BE17F4" w14:paraId="27A0769E" w14:textId="79C6C082">
            <w:pPr>
              <w:pStyle w:val="Normal"/>
              <w:rPr>
                <w:rFonts w:cs="Arial"/>
              </w:rPr>
            </w:pPr>
            <w:r w:rsidRPr="1AC380A5" w:rsidR="6EE8B106">
              <w:rPr>
                <w:rFonts w:cs="Arial"/>
              </w:rPr>
              <w:t>29/04/2023</w:t>
            </w:r>
          </w:p>
          <w:p w:rsidRPr="00DA50A5" w:rsidR="00BE17F4" w:rsidP="1AC380A5" w:rsidRDefault="00BE17F4" w14:paraId="4A199165" w14:textId="79C6C082">
            <w:pPr>
              <w:pStyle w:val="Normal"/>
              <w:rPr>
                <w:rFonts w:cs="Arial"/>
              </w:rPr>
            </w:pPr>
            <w:r w:rsidRPr="1AC380A5" w:rsidR="100CFDE7">
              <w:rPr>
                <w:rFonts w:cs="Arial"/>
              </w:rPr>
              <w:t>29/04/2023</w:t>
            </w:r>
          </w:p>
          <w:p w:rsidRPr="00DA50A5" w:rsidR="00BE17F4" w:rsidP="1AC380A5" w:rsidRDefault="00BE17F4" w14:paraId="5F32AF57" w14:textId="2107194E">
            <w:pPr>
              <w:pStyle w:val="Normal"/>
              <w:rPr>
                <w:rFonts w:cs="Arial"/>
              </w:rPr>
            </w:pPr>
          </w:p>
        </w:tc>
      </w:tr>
      <w:tr w:rsidRPr="00DA50A5" w:rsidR="00BE17F4" w:rsidTr="1AC380A5" w14:paraId="7A2A851C" w14:textId="77777777">
        <w:tc>
          <w:tcPr>
            <w:tcW w:w="2456" w:type="dxa"/>
            <w:shd w:val="clear" w:color="auto" w:fill="auto"/>
            <w:tcMar/>
            <w:vAlign w:val="center"/>
          </w:tcPr>
          <w:p w:rsidRPr="003C1C03" w:rsidR="00BE17F4" w:rsidP="1AC380A5" w:rsidRDefault="00BE17F4" w14:paraId="0A99B286" w14:textId="62593AB5">
            <w:pPr>
              <w:pStyle w:val="Text"/>
              <w:rPr>
                <w:rFonts w:cs="Arial"/>
                <w:i w:val="1"/>
                <w:iCs w:val="1"/>
              </w:rPr>
            </w:pPr>
          </w:p>
        </w:tc>
        <w:tc>
          <w:tcPr>
            <w:tcW w:w="3356" w:type="dxa"/>
            <w:shd w:val="clear" w:color="auto" w:fill="auto"/>
            <w:tcMar/>
          </w:tcPr>
          <w:p w:rsidRPr="00DA50A5" w:rsidR="00BE17F4" w:rsidP="00781324" w:rsidRDefault="00BE17F4" w14:paraId="456271A2" w14:textId="77777777">
            <w:pPr>
              <w:rPr>
                <w:rFonts w:cs="Arial"/>
                <w:szCs w:val="20"/>
              </w:rPr>
            </w:pPr>
          </w:p>
        </w:tc>
        <w:tc>
          <w:tcPr>
            <w:tcW w:w="1985" w:type="dxa"/>
            <w:tcMar/>
          </w:tcPr>
          <w:p w:rsidRPr="00DA50A5" w:rsidR="00BE17F4" w:rsidP="00781324" w:rsidRDefault="00BE17F4" w14:paraId="6CAE1B1B" w14:textId="77777777">
            <w:pPr>
              <w:rPr>
                <w:rFonts w:cs="Arial"/>
                <w:szCs w:val="20"/>
              </w:rPr>
            </w:pPr>
          </w:p>
        </w:tc>
        <w:tc>
          <w:tcPr>
            <w:tcW w:w="1943" w:type="dxa"/>
            <w:tcMar/>
          </w:tcPr>
          <w:p w:rsidRPr="00DA50A5" w:rsidR="00BE17F4" w:rsidP="00781324" w:rsidRDefault="00BE17F4" w14:paraId="6E52D10B" w14:textId="77777777">
            <w:pPr>
              <w:rPr>
                <w:rFonts w:cs="Arial"/>
                <w:szCs w:val="20"/>
              </w:rPr>
            </w:pPr>
          </w:p>
        </w:tc>
      </w:tr>
      <w:tr w:rsidRPr="00DA50A5" w:rsidR="00BE17F4" w:rsidTr="1AC380A5" w14:paraId="195DB462" w14:textId="77777777">
        <w:tc>
          <w:tcPr>
            <w:tcW w:w="2456" w:type="dxa"/>
            <w:shd w:val="clear" w:color="auto" w:fill="auto"/>
            <w:tcMar/>
          </w:tcPr>
          <w:p w:rsidRPr="00DA50A5" w:rsidR="00BE17F4" w:rsidP="00781324" w:rsidRDefault="00BE17F4" w14:paraId="4C417596" w14:textId="77777777">
            <w:pPr>
              <w:rPr>
                <w:rFonts w:cs="Arial"/>
                <w:szCs w:val="20"/>
              </w:rPr>
            </w:pPr>
          </w:p>
        </w:tc>
        <w:tc>
          <w:tcPr>
            <w:tcW w:w="3356" w:type="dxa"/>
            <w:shd w:val="clear" w:color="auto" w:fill="auto"/>
            <w:tcMar/>
          </w:tcPr>
          <w:p w:rsidRPr="00DA50A5" w:rsidR="00BE17F4" w:rsidP="00781324" w:rsidRDefault="00BE17F4" w14:paraId="0648E36C" w14:textId="77777777">
            <w:pPr>
              <w:rPr>
                <w:rFonts w:cs="Arial"/>
                <w:szCs w:val="20"/>
              </w:rPr>
            </w:pPr>
          </w:p>
        </w:tc>
        <w:tc>
          <w:tcPr>
            <w:tcW w:w="1985" w:type="dxa"/>
            <w:tcMar/>
          </w:tcPr>
          <w:p w:rsidRPr="00DA50A5" w:rsidR="00BE17F4" w:rsidP="00781324" w:rsidRDefault="00BE17F4" w14:paraId="3549573D" w14:textId="77777777">
            <w:pPr>
              <w:rPr>
                <w:rFonts w:cs="Arial"/>
                <w:szCs w:val="20"/>
              </w:rPr>
            </w:pPr>
          </w:p>
        </w:tc>
        <w:tc>
          <w:tcPr>
            <w:tcW w:w="1943" w:type="dxa"/>
            <w:tcMar/>
          </w:tcPr>
          <w:p w:rsidRPr="00DA50A5" w:rsidR="00BE17F4" w:rsidP="00781324" w:rsidRDefault="00BE17F4" w14:paraId="59A4910E" w14:textId="77777777">
            <w:pPr>
              <w:rPr>
                <w:rFonts w:cs="Arial"/>
                <w:szCs w:val="20"/>
              </w:rPr>
            </w:pPr>
          </w:p>
        </w:tc>
      </w:tr>
      <w:tr w:rsidRPr="00DA50A5" w:rsidR="00BE17F4" w:rsidTr="1AC380A5" w14:paraId="2FA148BF" w14:textId="77777777">
        <w:tc>
          <w:tcPr>
            <w:tcW w:w="2456" w:type="dxa"/>
            <w:shd w:val="clear" w:color="auto" w:fill="auto"/>
            <w:tcMar/>
          </w:tcPr>
          <w:p w:rsidRPr="00DA50A5" w:rsidR="00BE17F4" w:rsidP="00781324" w:rsidRDefault="00BE17F4" w14:paraId="3ADDD577" w14:textId="77777777">
            <w:pPr>
              <w:rPr>
                <w:rFonts w:cs="Arial"/>
                <w:szCs w:val="20"/>
              </w:rPr>
            </w:pPr>
          </w:p>
        </w:tc>
        <w:tc>
          <w:tcPr>
            <w:tcW w:w="3356" w:type="dxa"/>
            <w:shd w:val="clear" w:color="auto" w:fill="auto"/>
            <w:tcMar/>
          </w:tcPr>
          <w:p w:rsidRPr="00DA50A5" w:rsidR="00BE17F4" w:rsidP="00781324" w:rsidRDefault="00BE17F4" w14:paraId="6B53031B" w14:textId="77777777">
            <w:pPr>
              <w:rPr>
                <w:rFonts w:cs="Arial"/>
                <w:szCs w:val="20"/>
              </w:rPr>
            </w:pPr>
          </w:p>
        </w:tc>
        <w:tc>
          <w:tcPr>
            <w:tcW w:w="1985" w:type="dxa"/>
            <w:tcMar/>
          </w:tcPr>
          <w:p w:rsidRPr="00DA50A5" w:rsidR="00BE17F4" w:rsidP="00781324" w:rsidRDefault="00BE17F4" w14:paraId="6AAB0A95" w14:textId="77777777">
            <w:pPr>
              <w:rPr>
                <w:rFonts w:cs="Arial"/>
                <w:szCs w:val="20"/>
              </w:rPr>
            </w:pPr>
          </w:p>
        </w:tc>
        <w:tc>
          <w:tcPr>
            <w:tcW w:w="1943" w:type="dxa"/>
            <w:tcMar/>
          </w:tcPr>
          <w:p w:rsidRPr="00DA50A5" w:rsidR="00BE17F4" w:rsidP="00781324" w:rsidRDefault="00BE17F4" w14:paraId="3EC1E5FF" w14:textId="77777777">
            <w:pPr>
              <w:rPr>
                <w:rFonts w:cs="Arial"/>
                <w:szCs w:val="20"/>
              </w:rPr>
            </w:pPr>
          </w:p>
        </w:tc>
      </w:tr>
      <w:tr w:rsidRPr="00DA50A5" w:rsidR="00BE17F4" w:rsidTr="1AC380A5" w14:paraId="4B6684E0" w14:textId="77777777">
        <w:tc>
          <w:tcPr>
            <w:tcW w:w="2456" w:type="dxa"/>
            <w:shd w:val="clear" w:color="auto" w:fill="auto"/>
            <w:tcMar/>
          </w:tcPr>
          <w:p w:rsidRPr="00DA50A5" w:rsidR="00BE17F4" w:rsidP="00781324" w:rsidRDefault="00BE17F4" w14:paraId="59708A72" w14:textId="77777777">
            <w:pPr>
              <w:rPr>
                <w:rFonts w:cs="Arial"/>
                <w:szCs w:val="20"/>
              </w:rPr>
            </w:pPr>
          </w:p>
        </w:tc>
        <w:tc>
          <w:tcPr>
            <w:tcW w:w="3356" w:type="dxa"/>
            <w:shd w:val="clear" w:color="auto" w:fill="auto"/>
            <w:tcMar/>
          </w:tcPr>
          <w:p w:rsidRPr="00DA50A5" w:rsidR="00BE17F4" w:rsidP="00781324" w:rsidRDefault="00BE17F4" w14:paraId="4D7C270F" w14:textId="77777777">
            <w:pPr>
              <w:rPr>
                <w:rFonts w:cs="Arial"/>
                <w:szCs w:val="20"/>
              </w:rPr>
            </w:pPr>
          </w:p>
        </w:tc>
        <w:tc>
          <w:tcPr>
            <w:tcW w:w="1985" w:type="dxa"/>
            <w:tcMar/>
          </w:tcPr>
          <w:p w:rsidRPr="00DA50A5" w:rsidR="00BE17F4" w:rsidP="00781324" w:rsidRDefault="00BE17F4" w14:paraId="2EF336A7" w14:textId="77777777">
            <w:pPr>
              <w:rPr>
                <w:rFonts w:cs="Arial"/>
                <w:szCs w:val="20"/>
              </w:rPr>
            </w:pPr>
          </w:p>
        </w:tc>
        <w:tc>
          <w:tcPr>
            <w:tcW w:w="1943" w:type="dxa"/>
            <w:tcMar/>
          </w:tcPr>
          <w:p w:rsidRPr="00DA50A5" w:rsidR="00BE17F4" w:rsidP="00781324" w:rsidRDefault="00BE17F4" w14:paraId="43847418" w14:textId="77777777">
            <w:pPr>
              <w:rPr>
                <w:rFonts w:cs="Arial"/>
                <w:szCs w:val="20"/>
              </w:rPr>
            </w:pPr>
          </w:p>
        </w:tc>
      </w:tr>
    </w:tbl>
    <w:p w:rsidR="00456549" w:rsidP="00B74727" w:rsidRDefault="00456549" w14:paraId="5AC2375C" w14:textId="77777777">
      <w:pPr>
        <w:pStyle w:val="Heading1"/>
        <w:numPr>
          <w:ilvl w:val="0"/>
          <w:numId w:val="0"/>
        </w:numPr>
        <w:ind w:left="624" w:hanging="264"/>
      </w:pPr>
    </w:p>
    <w:sectPr w:rsidR="00456549" w:rsidSect="003F7EDD">
      <w:footerReference w:type="even" r:id="rId25"/>
      <w:footerReference w:type="default" r:id="rId26"/>
      <w:pgSz w:w="11900" w:h="16840" w:orient="portrait"/>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6E39" w:rsidP="00FE4EBF" w:rsidRDefault="006D6E39" w14:paraId="2532BB0B" w14:textId="77777777">
      <w:pPr>
        <w:spacing w:before="0" w:after="0"/>
      </w:pPr>
      <w:r>
        <w:separator/>
      </w:r>
    </w:p>
  </w:endnote>
  <w:endnote w:type="continuationSeparator" w:id="0">
    <w:p w:rsidR="006D6E39" w:rsidP="00FE4EBF" w:rsidRDefault="006D6E39" w14:paraId="3EFBF54B"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9B5" w:rsidP="003F0736" w:rsidRDefault="00D349B5" w14:paraId="24A033A2" w14:textId="561B895B">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sidR="004256B1">
      <w:rPr>
        <w:rStyle w:val="PageNumber"/>
      </w:rPr>
      <w:fldChar w:fldCharType="separate"/>
    </w:r>
    <w:r w:rsidR="004256B1">
      <w:rPr>
        <w:rStyle w:val="PageNumber"/>
        <w:noProof/>
      </w:rPr>
      <w:t>9</w:t>
    </w:r>
    <w:r>
      <w:rPr>
        <w:rStyle w:val="PageNumber"/>
      </w:rPr>
      <w:fldChar w:fldCharType="end"/>
    </w:r>
  </w:p>
  <w:p w:rsidR="00D349B5" w:rsidP="00FE4EBF" w:rsidRDefault="00D349B5" w14:paraId="30E98F9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9B5" w:rsidP="003F0736" w:rsidRDefault="00D349B5" w14:paraId="1B94B30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EDD">
      <w:rPr>
        <w:rStyle w:val="PageNumber"/>
        <w:noProof/>
      </w:rPr>
      <w:t>11</w:t>
    </w:r>
    <w:r>
      <w:rPr>
        <w:rStyle w:val="PageNumber"/>
      </w:rPr>
      <w:fldChar w:fldCharType="end"/>
    </w:r>
  </w:p>
  <w:p w:rsidR="00D349B5" w:rsidP="00FE4EBF" w:rsidRDefault="00D349B5" w14:paraId="32A5E8C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6E39" w:rsidP="00FE4EBF" w:rsidRDefault="006D6E39" w14:paraId="1855C7C3" w14:textId="77777777">
      <w:pPr>
        <w:spacing w:before="0" w:after="0"/>
      </w:pPr>
      <w:r>
        <w:separator/>
      </w:r>
    </w:p>
  </w:footnote>
  <w:footnote w:type="continuationSeparator" w:id="0">
    <w:p w:rsidR="006D6E39" w:rsidP="00FE4EBF" w:rsidRDefault="006D6E39" w14:paraId="1BAB4413"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6.5pt;height:11pt" o:bullet="t" type="#_x0000_t75">
        <v:imagedata o:title="clip_image001" r:id="rId1"/>
      </v:shape>
    </w:pict>
  </w:numPicBullet>
  <w:abstractNum w:abstractNumId="0" w15:restartNumberingAfterBreak="0">
    <w:nsid w:val="0000000B"/>
    <w:multiLevelType w:val="hybridMultilevel"/>
    <w:tmpl w:val="0000000B"/>
    <w:lvl w:ilvl="0" w:tplc="FFFFFFFF">
      <w:start w:val="1"/>
      <w:numFmt w:val="bullet"/>
      <w:lvlText w:val="o"/>
      <w:lvlJc w:val="left"/>
      <w:pPr>
        <w:ind w:left="720" w:hanging="360"/>
      </w:pPr>
      <w:rPr>
        <w:rFonts w:ascii="Courier New" w:hAnsi="Courier New"/>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D"/>
    <w:multiLevelType w:val="hybridMultilevel"/>
    <w:tmpl w:val="0000000D"/>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E"/>
    <w:multiLevelType w:val="hybridMultilevel"/>
    <w:tmpl w:val="0000000E"/>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30E1B"/>
    <w:multiLevelType w:val="hybridMultilevel"/>
    <w:tmpl w:val="75E2F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D4161D"/>
    <w:multiLevelType w:val="hybridMultilevel"/>
    <w:tmpl w:val="1A164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ED7F12"/>
    <w:multiLevelType w:val="hybridMultilevel"/>
    <w:tmpl w:val="3648E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D28720C"/>
    <w:multiLevelType w:val="hybridMultilevel"/>
    <w:tmpl w:val="E3C0B81E"/>
    <w:lvl w:ilvl="0" w:tplc="E710FCE4">
      <w:start w:val="1"/>
      <w:numFmt w:val="bullet"/>
      <w:lvlText w:val="o"/>
      <w:lvlJc w:val="left"/>
      <w:pPr>
        <w:ind w:left="644" w:hanging="360"/>
      </w:pPr>
      <w:rPr>
        <w:rFonts w:hint="default" w:ascii="Courier New" w:hAnsi="Courier New"/>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9" w15:restartNumberingAfterBreak="0">
    <w:nsid w:val="0E256177"/>
    <w:multiLevelType w:val="hybridMultilevel"/>
    <w:tmpl w:val="994EE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0E3D76B6"/>
    <w:multiLevelType w:val="hybridMultilevel"/>
    <w:tmpl w:val="F398D1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D56B42"/>
    <w:multiLevelType w:val="hybridMultilevel"/>
    <w:tmpl w:val="30B049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BDA34EE"/>
    <w:multiLevelType w:val="multilevel"/>
    <w:tmpl w:val="95B255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754447"/>
    <w:multiLevelType w:val="hybridMultilevel"/>
    <w:tmpl w:val="3F589F7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FC044AB"/>
    <w:multiLevelType w:val="hybridMultilevel"/>
    <w:tmpl w:val="EBD86D8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1B5545E"/>
    <w:multiLevelType w:val="hybridMultilevel"/>
    <w:tmpl w:val="B4E09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81F6181"/>
    <w:multiLevelType w:val="hybridMultilevel"/>
    <w:tmpl w:val="C6CE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D15A7C"/>
    <w:multiLevelType w:val="hybridMultilevel"/>
    <w:tmpl w:val="38662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DEC7DCF"/>
    <w:multiLevelType w:val="hybridMultilevel"/>
    <w:tmpl w:val="8AD69E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EA2429B"/>
    <w:multiLevelType w:val="hybridMultilevel"/>
    <w:tmpl w:val="7A769D9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F4F206C"/>
    <w:multiLevelType w:val="hybridMultilevel"/>
    <w:tmpl w:val="FC48F7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FD6526E"/>
    <w:multiLevelType w:val="hybridMultilevel"/>
    <w:tmpl w:val="8A9E6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0781C53"/>
    <w:multiLevelType w:val="hybridMultilevel"/>
    <w:tmpl w:val="E3B0850A"/>
    <w:lvl w:ilvl="0" w:tplc="70F4DB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680A99"/>
    <w:multiLevelType w:val="hybridMultilevel"/>
    <w:tmpl w:val="8520B7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38364C4"/>
    <w:multiLevelType w:val="hybridMultilevel"/>
    <w:tmpl w:val="1F16E0B8"/>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36E11063"/>
    <w:multiLevelType w:val="hybridMultilevel"/>
    <w:tmpl w:val="F496DC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6" w15:restartNumberingAfterBreak="0">
    <w:nsid w:val="39007566"/>
    <w:multiLevelType w:val="hybridMultilevel"/>
    <w:tmpl w:val="62BEAA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C1B0949"/>
    <w:multiLevelType w:val="hybridMultilevel"/>
    <w:tmpl w:val="AE78E444"/>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3E771DDA"/>
    <w:multiLevelType w:val="hybridMultilevel"/>
    <w:tmpl w:val="DE88AD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16C1FA9"/>
    <w:multiLevelType w:val="hybridMultilevel"/>
    <w:tmpl w:val="96A25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C179FF"/>
    <w:multiLevelType w:val="hybridMultilevel"/>
    <w:tmpl w:val="0F20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16CAC"/>
    <w:multiLevelType w:val="hybridMultilevel"/>
    <w:tmpl w:val="8C7017A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6042058A"/>
    <w:multiLevelType w:val="hybridMultilevel"/>
    <w:tmpl w:val="1E76FA14"/>
    <w:lvl w:ilvl="0" w:tplc="948400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1DD2D15"/>
    <w:multiLevelType w:val="multilevel"/>
    <w:tmpl w:val="BA969162"/>
    <w:lvl w:ilvl="0">
      <w:start w:val="1"/>
      <w:numFmt w:val="decimal"/>
      <w:pStyle w:val="Heading1"/>
      <w:suff w:val="space"/>
      <w:lvlText w:val="%1."/>
      <w:lvlJc w:val="left"/>
      <w:pPr>
        <w:ind w:left="624" w:hanging="26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FF3F0E"/>
    <w:multiLevelType w:val="hybridMultilevel"/>
    <w:tmpl w:val="32E6FB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9" w15:restartNumberingAfterBreak="0">
    <w:nsid w:val="6B3C1F50"/>
    <w:multiLevelType w:val="hybridMultilevel"/>
    <w:tmpl w:val="F39ADDE4"/>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40" w15:restartNumberingAfterBreak="0">
    <w:nsid w:val="6B404681"/>
    <w:multiLevelType w:val="hybridMultilevel"/>
    <w:tmpl w:val="0CCE82FC"/>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41"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00EE9"/>
    <w:multiLevelType w:val="hybridMultilevel"/>
    <w:tmpl w:val="C1546956"/>
    <w:lvl w:ilvl="0" w:tplc="B42EF5D0">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43" w15:restartNumberingAfterBreak="0">
    <w:nsid w:val="71360125"/>
    <w:multiLevelType w:val="hybridMultilevel"/>
    <w:tmpl w:val="2368B7F4"/>
    <w:lvl w:ilvl="0" w:tplc="9F24CD74">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44"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 w15:restartNumberingAfterBreak="0">
    <w:nsid w:val="7B400AA4"/>
    <w:multiLevelType w:val="hybridMultilevel"/>
    <w:tmpl w:val="DEE0C53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D050492"/>
    <w:multiLevelType w:val="hybridMultilevel"/>
    <w:tmpl w:val="19DC50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D4D3AA9"/>
    <w:multiLevelType w:val="hybridMultilevel"/>
    <w:tmpl w:val="35E6FF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49" w15:restartNumberingAfterBreak="0">
    <w:nsid w:val="7EE14A4C"/>
    <w:multiLevelType w:val="hybridMultilevel"/>
    <w:tmpl w:val="369A3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48407860">
    <w:abstractNumId w:val="6"/>
  </w:num>
  <w:num w:numId="2" w16cid:durableId="955866634">
    <w:abstractNumId w:val="37"/>
  </w:num>
  <w:num w:numId="3" w16cid:durableId="1796100435">
    <w:abstractNumId w:val="31"/>
  </w:num>
  <w:num w:numId="4" w16cid:durableId="476533705">
    <w:abstractNumId w:val="38"/>
  </w:num>
  <w:num w:numId="5" w16cid:durableId="121579329">
    <w:abstractNumId w:val="34"/>
  </w:num>
  <w:num w:numId="6" w16cid:durableId="689844632">
    <w:abstractNumId w:val="3"/>
  </w:num>
  <w:num w:numId="7" w16cid:durableId="1109157950">
    <w:abstractNumId w:val="41"/>
  </w:num>
  <w:num w:numId="8" w16cid:durableId="1666670087">
    <w:abstractNumId w:val="21"/>
  </w:num>
  <w:num w:numId="9" w16cid:durableId="137115263">
    <w:abstractNumId w:val="15"/>
  </w:num>
  <w:num w:numId="10" w16cid:durableId="1480800343">
    <w:abstractNumId w:val="17"/>
  </w:num>
  <w:num w:numId="11" w16cid:durableId="552697231">
    <w:abstractNumId w:val="5"/>
  </w:num>
  <w:num w:numId="12" w16cid:durableId="1006829855">
    <w:abstractNumId w:val="42"/>
  </w:num>
  <w:num w:numId="13" w16cid:durableId="1087731860">
    <w:abstractNumId w:val="20"/>
  </w:num>
  <w:num w:numId="14" w16cid:durableId="446120022">
    <w:abstractNumId w:val="24"/>
  </w:num>
  <w:num w:numId="15" w16cid:durableId="1407532841">
    <w:abstractNumId w:val="40"/>
  </w:num>
  <w:num w:numId="16" w16cid:durableId="1395666938">
    <w:abstractNumId w:val="45"/>
  </w:num>
  <w:num w:numId="17" w16cid:durableId="1245531417">
    <w:abstractNumId w:val="39"/>
  </w:num>
  <w:num w:numId="18" w16cid:durableId="1807963962">
    <w:abstractNumId w:val="8"/>
  </w:num>
  <w:num w:numId="19" w16cid:durableId="356472407">
    <w:abstractNumId w:val="48"/>
  </w:num>
  <w:num w:numId="20" w16cid:durableId="439112128">
    <w:abstractNumId w:val="43"/>
  </w:num>
  <w:num w:numId="21" w16cid:durableId="1791512044">
    <w:abstractNumId w:val="25"/>
  </w:num>
  <w:num w:numId="22" w16cid:durableId="195512333">
    <w:abstractNumId w:val="11"/>
  </w:num>
  <w:num w:numId="23" w16cid:durableId="1418405290">
    <w:abstractNumId w:val="36"/>
  </w:num>
  <w:num w:numId="24" w16cid:durableId="704250865">
    <w:abstractNumId w:val="26"/>
  </w:num>
  <w:num w:numId="25" w16cid:durableId="1357462527">
    <w:abstractNumId w:val="7"/>
  </w:num>
  <w:num w:numId="26" w16cid:durableId="2006275501">
    <w:abstractNumId w:val="23"/>
  </w:num>
  <w:num w:numId="27" w16cid:durableId="91051191">
    <w:abstractNumId w:val="46"/>
  </w:num>
  <w:num w:numId="28" w16cid:durableId="715474720">
    <w:abstractNumId w:val="49"/>
  </w:num>
  <w:num w:numId="29" w16cid:durableId="1248228005">
    <w:abstractNumId w:val="4"/>
  </w:num>
  <w:num w:numId="30" w16cid:durableId="1883445110">
    <w:abstractNumId w:val="10"/>
  </w:num>
  <w:num w:numId="31" w16cid:durableId="1206023735">
    <w:abstractNumId w:val="9"/>
  </w:num>
  <w:num w:numId="32" w16cid:durableId="1712456331">
    <w:abstractNumId w:val="47"/>
  </w:num>
  <w:num w:numId="33" w16cid:durableId="970551758">
    <w:abstractNumId w:val="29"/>
  </w:num>
  <w:num w:numId="34" w16cid:durableId="1311254587">
    <w:abstractNumId w:val="16"/>
  </w:num>
  <w:num w:numId="35" w16cid:durableId="409353720">
    <w:abstractNumId w:val="33"/>
  </w:num>
  <w:num w:numId="36" w16cid:durableId="371079908">
    <w:abstractNumId w:val="30"/>
  </w:num>
  <w:num w:numId="37" w16cid:durableId="167140687">
    <w:abstractNumId w:val="22"/>
  </w:num>
  <w:num w:numId="38" w16cid:durableId="1833181377">
    <w:abstractNumId w:val="35"/>
  </w:num>
  <w:num w:numId="39" w16cid:durableId="1440178981">
    <w:abstractNumId w:val="32"/>
  </w:num>
  <w:num w:numId="40" w16cid:durableId="1190293128">
    <w:abstractNumId w:val="13"/>
  </w:num>
  <w:num w:numId="41" w16cid:durableId="474420769">
    <w:abstractNumId w:val="28"/>
  </w:num>
  <w:num w:numId="42" w16cid:durableId="931552971">
    <w:abstractNumId w:val="12"/>
  </w:num>
  <w:num w:numId="43" w16cid:durableId="1241141199">
    <w:abstractNumId w:val="44"/>
  </w:num>
  <w:num w:numId="44" w16cid:durableId="1873611246">
    <w:abstractNumId w:val="27"/>
  </w:num>
  <w:num w:numId="45" w16cid:durableId="854610366">
    <w:abstractNumId w:val="18"/>
  </w:num>
  <w:num w:numId="46" w16cid:durableId="1411349026">
    <w:abstractNumId w:val="0"/>
  </w:num>
  <w:num w:numId="47" w16cid:durableId="424809560">
    <w:abstractNumId w:val="14"/>
  </w:num>
  <w:num w:numId="48" w16cid:durableId="1930772152">
    <w:abstractNumId w:val="1"/>
  </w:num>
  <w:num w:numId="49" w16cid:durableId="554320721">
    <w:abstractNumId w:val="19"/>
  </w:num>
  <w:num w:numId="50" w16cid:durableId="107073229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NotTrackMoves/>
  <w:defaultTabStop w:val="720"/>
  <w:characterSpacingControl w:val="doNotCompress"/>
  <w:hdrShapeDefaults>
    <o:shapedefaults v:ext="edit" spidmax="614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E0C"/>
    <w:rsid w:val="00014033"/>
    <w:rsid w:val="00014B0A"/>
    <w:rsid w:val="0001772B"/>
    <w:rsid w:val="0002420D"/>
    <w:rsid w:val="00035530"/>
    <w:rsid w:val="00042646"/>
    <w:rsid w:val="0006628D"/>
    <w:rsid w:val="00071498"/>
    <w:rsid w:val="00072C8E"/>
    <w:rsid w:val="000A4735"/>
    <w:rsid w:val="000B3BA0"/>
    <w:rsid w:val="000E4161"/>
    <w:rsid w:val="00110D20"/>
    <w:rsid w:val="0011435C"/>
    <w:rsid w:val="00114978"/>
    <w:rsid w:val="00117F82"/>
    <w:rsid w:val="001303E9"/>
    <w:rsid w:val="001366B0"/>
    <w:rsid w:val="0014690D"/>
    <w:rsid w:val="00157A21"/>
    <w:rsid w:val="001643F0"/>
    <w:rsid w:val="00173DAE"/>
    <w:rsid w:val="00177E40"/>
    <w:rsid w:val="001944F8"/>
    <w:rsid w:val="001A60B0"/>
    <w:rsid w:val="001A6E29"/>
    <w:rsid w:val="001A7BFA"/>
    <w:rsid w:val="001B0588"/>
    <w:rsid w:val="001B24BA"/>
    <w:rsid w:val="001B51D9"/>
    <w:rsid w:val="001C1B9E"/>
    <w:rsid w:val="001C2724"/>
    <w:rsid w:val="001C2E82"/>
    <w:rsid w:val="001C55FF"/>
    <w:rsid w:val="001E0D79"/>
    <w:rsid w:val="001E3E39"/>
    <w:rsid w:val="001F3B1E"/>
    <w:rsid w:val="00204182"/>
    <w:rsid w:val="002110CA"/>
    <w:rsid w:val="00214466"/>
    <w:rsid w:val="00223884"/>
    <w:rsid w:val="00243538"/>
    <w:rsid w:val="002437AE"/>
    <w:rsid w:val="00254CA4"/>
    <w:rsid w:val="00273116"/>
    <w:rsid w:val="00282222"/>
    <w:rsid w:val="002A1B5E"/>
    <w:rsid w:val="002B3BA2"/>
    <w:rsid w:val="002C03DF"/>
    <w:rsid w:val="002C64E8"/>
    <w:rsid w:val="002D18CC"/>
    <w:rsid w:val="002D1DEA"/>
    <w:rsid w:val="002D2E31"/>
    <w:rsid w:val="002E0568"/>
    <w:rsid w:val="002F1222"/>
    <w:rsid w:val="002F19A8"/>
    <w:rsid w:val="003001E8"/>
    <w:rsid w:val="00304314"/>
    <w:rsid w:val="00304E0C"/>
    <w:rsid w:val="003093A0"/>
    <w:rsid w:val="00320A66"/>
    <w:rsid w:val="00323B5D"/>
    <w:rsid w:val="0034199C"/>
    <w:rsid w:val="00341B19"/>
    <w:rsid w:val="00354064"/>
    <w:rsid w:val="003557B3"/>
    <w:rsid w:val="0037415A"/>
    <w:rsid w:val="003B10D2"/>
    <w:rsid w:val="003C1C03"/>
    <w:rsid w:val="003C7B22"/>
    <w:rsid w:val="003D5D07"/>
    <w:rsid w:val="003E0517"/>
    <w:rsid w:val="003F0736"/>
    <w:rsid w:val="003F5F26"/>
    <w:rsid w:val="003F7EDD"/>
    <w:rsid w:val="00413199"/>
    <w:rsid w:val="00415566"/>
    <w:rsid w:val="004213C1"/>
    <w:rsid w:val="004256B1"/>
    <w:rsid w:val="00432949"/>
    <w:rsid w:val="004345CD"/>
    <w:rsid w:val="00456549"/>
    <w:rsid w:val="004636C4"/>
    <w:rsid w:val="00475293"/>
    <w:rsid w:val="00486E8B"/>
    <w:rsid w:val="00492A66"/>
    <w:rsid w:val="004961A0"/>
    <w:rsid w:val="004A0F52"/>
    <w:rsid w:val="004A1589"/>
    <w:rsid w:val="004A1A48"/>
    <w:rsid w:val="004F59E0"/>
    <w:rsid w:val="0050218E"/>
    <w:rsid w:val="0050660A"/>
    <w:rsid w:val="00507A48"/>
    <w:rsid w:val="005151FB"/>
    <w:rsid w:val="005246CE"/>
    <w:rsid w:val="00532F73"/>
    <w:rsid w:val="005374F3"/>
    <w:rsid w:val="00540344"/>
    <w:rsid w:val="005470CA"/>
    <w:rsid w:val="005528A6"/>
    <w:rsid w:val="0058767A"/>
    <w:rsid w:val="00587BA5"/>
    <w:rsid w:val="00592D87"/>
    <w:rsid w:val="005A50B3"/>
    <w:rsid w:val="005B25B2"/>
    <w:rsid w:val="005D6E66"/>
    <w:rsid w:val="005D71B6"/>
    <w:rsid w:val="005F6BBB"/>
    <w:rsid w:val="00605DD2"/>
    <w:rsid w:val="006125D1"/>
    <w:rsid w:val="00615295"/>
    <w:rsid w:val="00625AEA"/>
    <w:rsid w:val="006403F5"/>
    <w:rsid w:val="006411B0"/>
    <w:rsid w:val="00642733"/>
    <w:rsid w:val="00655C88"/>
    <w:rsid w:val="006609DF"/>
    <w:rsid w:val="00665EAD"/>
    <w:rsid w:val="00666271"/>
    <w:rsid w:val="006B0DAB"/>
    <w:rsid w:val="006B55A9"/>
    <w:rsid w:val="006B7ACA"/>
    <w:rsid w:val="006C50ED"/>
    <w:rsid w:val="006C6AE4"/>
    <w:rsid w:val="006D1B3D"/>
    <w:rsid w:val="006D6E39"/>
    <w:rsid w:val="006F2334"/>
    <w:rsid w:val="007006C3"/>
    <w:rsid w:val="00761D98"/>
    <w:rsid w:val="00781324"/>
    <w:rsid w:val="00795C90"/>
    <w:rsid w:val="007B6F11"/>
    <w:rsid w:val="007C2728"/>
    <w:rsid w:val="007E1BCB"/>
    <w:rsid w:val="007E2CBC"/>
    <w:rsid w:val="00800604"/>
    <w:rsid w:val="008123B7"/>
    <w:rsid w:val="00821F26"/>
    <w:rsid w:val="008277CF"/>
    <w:rsid w:val="00827FCF"/>
    <w:rsid w:val="00850086"/>
    <w:rsid w:val="00855B46"/>
    <w:rsid w:val="00856671"/>
    <w:rsid w:val="00865962"/>
    <w:rsid w:val="00866021"/>
    <w:rsid w:val="00874A5F"/>
    <w:rsid w:val="00875A02"/>
    <w:rsid w:val="00890F79"/>
    <w:rsid w:val="0089282E"/>
    <w:rsid w:val="008A5AF1"/>
    <w:rsid w:val="008B2C04"/>
    <w:rsid w:val="008B7BAF"/>
    <w:rsid w:val="008C38A7"/>
    <w:rsid w:val="008C690B"/>
    <w:rsid w:val="008D1AAE"/>
    <w:rsid w:val="008F199D"/>
    <w:rsid w:val="009035C0"/>
    <w:rsid w:val="0090476C"/>
    <w:rsid w:val="009220FA"/>
    <w:rsid w:val="00935EDC"/>
    <w:rsid w:val="009375EB"/>
    <w:rsid w:val="009420E8"/>
    <w:rsid w:val="009469CE"/>
    <w:rsid w:val="00947F35"/>
    <w:rsid w:val="0095297D"/>
    <w:rsid w:val="00961F91"/>
    <w:rsid w:val="0097666B"/>
    <w:rsid w:val="009801E1"/>
    <w:rsid w:val="00982900"/>
    <w:rsid w:val="00994F1D"/>
    <w:rsid w:val="009A0C3F"/>
    <w:rsid w:val="009A4328"/>
    <w:rsid w:val="009B32F7"/>
    <w:rsid w:val="009B34B6"/>
    <w:rsid w:val="009C1530"/>
    <w:rsid w:val="009D45F3"/>
    <w:rsid w:val="009E7244"/>
    <w:rsid w:val="009F0676"/>
    <w:rsid w:val="009F6AB4"/>
    <w:rsid w:val="00A06443"/>
    <w:rsid w:val="00A168E5"/>
    <w:rsid w:val="00A32047"/>
    <w:rsid w:val="00A33276"/>
    <w:rsid w:val="00A61BB9"/>
    <w:rsid w:val="00A76F76"/>
    <w:rsid w:val="00A77652"/>
    <w:rsid w:val="00A91A70"/>
    <w:rsid w:val="00AA3989"/>
    <w:rsid w:val="00AC7CBB"/>
    <w:rsid w:val="00AE1B33"/>
    <w:rsid w:val="00AE5019"/>
    <w:rsid w:val="00AE60C3"/>
    <w:rsid w:val="00AF14F3"/>
    <w:rsid w:val="00AF1B77"/>
    <w:rsid w:val="00B14523"/>
    <w:rsid w:val="00B17762"/>
    <w:rsid w:val="00B22F04"/>
    <w:rsid w:val="00B32CC5"/>
    <w:rsid w:val="00B36798"/>
    <w:rsid w:val="00B436B3"/>
    <w:rsid w:val="00B74727"/>
    <w:rsid w:val="00B80F1E"/>
    <w:rsid w:val="00B87717"/>
    <w:rsid w:val="00B946CB"/>
    <w:rsid w:val="00B9597E"/>
    <w:rsid w:val="00B96312"/>
    <w:rsid w:val="00BA5747"/>
    <w:rsid w:val="00BB5875"/>
    <w:rsid w:val="00BC2427"/>
    <w:rsid w:val="00BC64EF"/>
    <w:rsid w:val="00BE17F4"/>
    <w:rsid w:val="00BE72EA"/>
    <w:rsid w:val="00C003A3"/>
    <w:rsid w:val="00C04367"/>
    <w:rsid w:val="00C06898"/>
    <w:rsid w:val="00C26F50"/>
    <w:rsid w:val="00C30E3B"/>
    <w:rsid w:val="00C475D2"/>
    <w:rsid w:val="00C543D3"/>
    <w:rsid w:val="00C643B5"/>
    <w:rsid w:val="00C82D41"/>
    <w:rsid w:val="00C9177C"/>
    <w:rsid w:val="00CC64F8"/>
    <w:rsid w:val="00CD2FDD"/>
    <w:rsid w:val="00CD305C"/>
    <w:rsid w:val="00CD45E2"/>
    <w:rsid w:val="00CF16CE"/>
    <w:rsid w:val="00CF37E0"/>
    <w:rsid w:val="00CF6428"/>
    <w:rsid w:val="00D349B5"/>
    <w:rsid w:val="00D35911"/>
    <w:rsid w:val="00D61C50"/>
    <w:rsid w:val="00D6261F"/>
    <w:rsid w:val="00D657BA"/>
    <w:rsid w:val="00D80529"/>
    <w:rsid w:val="00D86E0C"/>
    <w:rsid w:val="00D877E5"/>
    <w:rsid w:val="00D90436"/>
    <w:rsid w:val="00DA50A5"/>
    <w:rsid w:val="00DA5265"/>
    <w:rsid w:val="00DE0286"/>
    <w:rsid w:val="00DF0433"/>
    <w:rsid w:val="00E005A5"/>
    <w:rsid w:val="00E0356B"/>
    <w:rsid w:val="00E074C5"/>
    <w:rsid w:val="00E25B4E"/>
    <w:rsid w:val="00E274BE"/>
    <w:rsid w:val="00E450AB"/>
    <w:rsid w:val="00E56E15"/>
    <w:rsid w:val="00E62020"/>
    <w:rsid w:val="00E776DF"/>
    <w:rsid w:val="00E803E2"/>
    <w:rsid w:val="00E86FCE"/>
    <w:rsid w:val="00EC0E32"/>
    <w:rsid w:val="00ED268F"/>
    <w:rsid w:val="00ED30F9"/>
    <w:rsid w:val="00ED4599"/>
    <w:rsid w:val="00EE2EC2"/>
    <w:rsid w:val="00EF704B"/>
    <w:rsid w:val="00F05B73"/>
    <w:rsid w:val="00F0704C"/>
    <w:rsid w:val="00F0740D"/>
    <w:rsid w:val="00F13A5E"/>
    <w:rsid w:val="00F20785"/>
    <w:rsid w:val="00F21EBB"/>
    <w:rsid w:val="00F41F8B"/>
    <w:rsid w:val="00F44146"/>
    <w:rsid w:val="00F47690"/>
    <w:rsid w:val="00F65CAE"/>
    <w:rsid w:val="00F914BA"/>
    <w:rsid w:val="00FC3CB0"/>
    <w:rsid w:val="00FD6EAC"/>
    <w:rsid w:val="00FE4EBF"/>
    <w:rsid w:val="015996E8"/>
    <w:rsid w:val="059C7CAD"/>
    <w:rsid w:val="0DCF8D93"/>
    <w:rsid w:val="100CFDE7"/>
    <w:rsid w:val="137D7A4F"/>
    <w:rsid w:val="1AC380A5"/>
    <w:rsid w:val="22721456"/>
    <w:rsid w:val="2442C6B7"/>
    <w:rsid w:val="2777ACFF"/>
    <w:rsid w:val="2B577439"/>
    <w:rsid w:val="2C5363C9"/>
    <w:rsid w:val="30CFC645"/>
    <w:rsid w:val="3B893619"/>
    <w:rsid w:val="3C2D24F2"/>
    <w:rsid w:val="3F13DF32"/>
    <w:rsid w:val="4160A8E7"/>
    <w:rsid w:val="47EF226E"/>
    <w:rsid w:val="480347AF"/>
    <w:rsid w:val="4B307ABB"/>
    <w:rsid w:val="56B5BA7D"/>
    <w:rsid w:val="58F7D845"/>
    <w:rsid w:val="5D5E599A"/>
    <w:rsid w:val="5EAFEE03"/>
    <w:rsid w:val="61BB35A6"/>
    <w:rsid w:val="63CA3B8D"/>
    <w:rsid w:val="64D31613"/>
    <w:rsid w:val="6EE8B106"/>
    <w:rsid w:val="7C5D8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2"/>
    </o:shapelayout>
  </w:shapeDefaults>
  <w:decimalSymbol w:val="."/>
  <w:listSeparator w:val=","/>
  <w14:docId w14:val="3FA30CB0"/>
  <w15:chartTrackingRefBased/>
  <w15:docId w15:val="{62E4E8F7-9D28-4B5F-A3C2-3456644367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EE2EC2"/>
    <w:pPr>
      <w:keepNext/>
      <w:keepLines/>
      <w:numPr>
        <w:numId w:val="38"/>
      </w:numPr>
      <w:spacing w:before="480"/>
      <w:outlineLvl w:val="0"/>
    </w:pPr>
    <w:rPr>
      <w:rFonts w:eastAsia="MS Gothic"/>
      <w:b/>
      <w:bCs/>
      <w:sz w:val="22"/>
      <w:szCs w:val="22"/>
      <w:u w:val="single"/>
      <w:lang w:val="x-none" w:eastAsia="x-none"/>
    </w:rPr>
  </w:style>
  <w:style w:type="paragraph" w:styleId="Heading2">
    <w:name w:val="heading 2"/>
    <w:basedOn w:val="Normal"/>
    <w:next w:val="Normal"/>
    <w:link w:val="Heading2Char"/>
    <w:uiPriority w:val="9"/>
    <w:unhideWhenUsed/>
    <w:qFormat/>
    <w:rsid w:val="006411B0"/>
    <w:pPr>
      <w:keepNext/>
      <w:spacing w:before="240" w:after="60"/>
      <w:outlineLvl w:val="1"/>
    </w:pPr>
    <w:rPr>
      <w:rFonts w:ascii="Calibri Light" w:hAnsi="Calibri Light" w:eastAsia="Times New Roman"/>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EE2EC2"/>
    <w:rPr>
      <w:rFonts w:ascii="Arial" w:hAnsi="Arial" w:eastAsia="MS Gothic"/>
      <w:b/>
      <w:bCs/>
      <w:sz w:val="22"/>
      <w:szCs w:val="22"/>
      <w:u w:val="single"/>
      <w:lang w:val="x-none" w:eastAsia="x-none"/>
    </w:rPr>
  </w:style>
  <w:style w:type="paragraph" w:styleId="ColorfulList-Accent11" w:customStyle="1">
    <w:name w:val="Colorful List - Accent 11"/>
    <w:basedOn w:val="Normal"/>
    <w:autoRedefine/>
    <w:uiPriority w:val="34"/>
    <w:qFormat/>
    <w:rsid w:val="00D6261F"/>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styleId="FooterChar" w:customStyle="1">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styleId="HeaderChar" w:customStyle="1">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styleId="Caption1" w:customStyle="1">
    <w:name w:val="Caption 1"/>
    <w:basedOn w:val="Normal"/>
    <w:qFormat/>
    <w:rsid w:val="0095297D"/>
    <w:rPr>
      <w:i/>
      <w:color w:val="F15F22"/>
    </w:rPr>
  </w:style>
  <w:style w:type="paragraph" w:styleId="Title1" w:customStyle="1">
    <w:name w:val="Title 1"/>
    <w:basedOn w:val="Heading1"/>
    <w:link w:val="Title1Char"/>
    <w:autoRedefine/>
    <w:qFormat/>
    <w:rsid w:val="006411B0"/>
    <w:rPr>
      <w:sz w:val="56"/>
    </w:rPr>
  </w:style>
  <w:style w:type="character" w:styleId="Title1Char" w:customStyle="1">
    <w:name w:val="Title 1 Char"/>
    <w:link w:val="Title1"/>
    <w:rsid w:val="006411B0"/>
    <w:rPr>
      <w:rFonts w:ascii="Arial" w:hAnsi="Arial" w:eastAsia="MS Gothic"/>
      <w:b/>
      <w:bCs/>
      <w:sz w:val="56"/>
      <w:szCs w:val="32"/>
      <w:lang w:val="x-none"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styleId="BalloonTextChar" w:customStyle="1">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304314"/>
    <w:pPr>
      <w:spacing w:before="0" w:after="0"/>
      <w:ind w:left="720"/>
    </w:pPr>
    <w:rPr>
      <w:rFonts w:ascii="Tms Rmn" w:hAnsi="Tms Rmn" w:eastAsia="Times New Roman"/>
      <w:sz w:val="24"/>
      <w:szCs w:val="20"/>
      <w:lang w:val="en-GB"/>
    </w:rPr>
  </w:style>
  <w:style w:type="paragraph" w:styleId="Text" w:customStyle="1">
    <w:name w:val="Text"/>
    <w:basedOn w:val="BodyText"/>
    <w:link w:val="TextChar"/>
    <w:qFormat/>
    <w:rsid w:val="00304314"/>
    <w:pPr>
      <w:spacing w:before="0"/>
    </w:pPr>
    <w:rPr>
      <w:szCs w:val="20"/>
    </w:rPr>
  </w:style>
  <w:style w:type="character" w:styleId="TextChar" w:customStyle="1">
    <w:name w:val="Text Char"/>
    <w:link w:val="Text"/>
    <w:rsid w:val="00304314"/>
    <w:rPr>
      <w:rFonts w:ascii="Arial" w:hAnsi="Arial" w:cs="Arial"/>
      <w:lang w:val="en-US" w:eastAsia="en-US"/>
    </w:rPr>
  </w:style>
  <w:style w:type="paragraph" w:styleId="BodyText">
    <w:name w:val="Body Text"/>
    <w:basedOn w:val="Normal"/>
    <w:link w:val="BodyTextChar"/>
    <w:uiPriority w:val="99"/>
    <w:semiHidden/>
    <w:unhideWhenUsed/>
    <w:rsid w:val="00304314"/>
  </w:style>
  <w:style w:type="character" w:styleId="BodyTextChar" w:customStyle="1">
    <w:name w:val="Body Text Char"/>
    <w:link w:val="BodyText"/>
    <w:uiPriority w:val="99"/>
    <w:semiHidden/>
    <w:rsid w:val="00304314"/>
    <w:rPr>
      <w:rFonts w:ascii="Arial" w:hAnsi="Arial"/>
      <w:szCs w:val="24"/>
      <w:lang w:val="en-US" w:eastAsia="en-US"/>
    </w:rPr>
  </w:style>
  <w:style w:type="character" w:styleId="Heading2Char" w:customStyle="1">
    <w:name w:val="Heading 2 Char"/>
    <w:link w:val="Heading2"/>
    <w:uiPriority w:val="9"/>
    <w:rsid w:val="006411B0"/>
    <w:rPr>
      <w:rFonts w:ascii="Calibri Light" w:hAnsi="Calibri Light" w:eastAsia="Times New Roman" w:cs="Times New Roman"/>
      <w:b/>
      <w:bCs/>
      <w:i/>
      <w:iCs/>
      <w:sz w:val="28"/>
      <w:szCs w:val="28"/>
      <w:lang w:val="en-US" w:eastAsia="en-US"/>
    </w:rPr>
  </w:style>
  <w:style w:type="character" w:styleId="FollowedHyperlink">
    <w:name w:val="FollowedHyperlink"/>
    <w:uiPriority w:val="99"/>
    <w:semiHidden/>
    <w:unhideWhenUsed/>
    <w:rsid w:val="00177E40"/>
    <w:rPr>
      <w:color w:val="954F72"/>
      <w:u w:val="single"/>
    </w:rPr>
  </w:style>
  <w:style w:type="character" w:styleId="link-title" w:customStyle="1">
    <w:name w:val="link-title"/>
    <w:rsid w:val="00BC64EF"/>
  </w:style>
  <w:style w:type="character" w:styleId="apple-converted-space" w:customStyle="1">
    <w:name w:val="apple-converted-space"/>
    <w:rsid w:val="00273116"/>
  </w:style>
  <w:style w:type="character" w:styleId="UnresolvedMention">
    <w:name w:val="Unresolved Mention"/>
    <w:uiPriority w:val="99"/>
    <w:semiHidden/>
    <w:unhideWhenUsed/>
    <w:rsid w:val="00BE17F4"/>
    <w:rPr>
      <w:color w:val="808080"/>
      <w:shd w:val="clear" w:color="auto" w:fill="E6E6E6"/>
    </w:rPr>
  </w:style>
  <w:style w:type="table" w:styleId="TableGrid1" w:customStyle="1">
    <w:name w:val="Table Grid1"/>
    <w:rsid w:val="001E0D79"/>
    <w:rPr>
      <w:rFonts w:ascii="Calibri" w:hAnsi="Calibri"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767">
      <w:bodyDiv w:val="1"/>
      <w:marLeft w:val="0"/>
      <w:marRight w:val="0"/>
      <w:marTop w:val="0"/>
      <w:marBottom w:val="0"/>
      <w:divBdr>
        <w:top w:val="none" w:sz="0" w:space="0" w:color="auto"/>
        <w:left w:val="none" w:sz="0" w:space="0" w:color="auto"/>
        <w:bottom w:val="none" w:sz="0" w:space="0" w:color="auto"/>
        <w:right w:val="none" w:sz="0" w:space="0" w:color="auto"/>
      </w:divBdr>
    </w:div>
    <w:div w:id="134838498">
      <w:bodyDiv w:val="1"/>
      <w:marLeft w:val="0"/>
      <w:marRight w:val="0"/>
      <w:marTop w:val="0"/>
      <w:marBottom w:val="0"/>
      <w:divBdr>
        <w:top w:val="none" w:sz="0" w:space="0" w:color="auto"/>
        <w:left w:val="none" w:sz="0" w:space="0" w:color="auto"/>
        <w:bottom w:val="none" w:sz="0" w:space="0" w:color="auto"/>
        <w:right w:val="none" w:sz="0" w:space="0" w:color="auto"/>
      </w:divBdr>
    </w:div>
    <w:div w:id="321473500">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344281743">
      <w:bodyDiv w:val="1"/>
      <w:marLeft w:val="0"/>
      <w:marRight w:val="0"/>
      <w:marTop w:val="0"/>
      <w:marBottom w:val="0"/>
      <w:divBdr>
        <w:top w:val="none" w:sz="0" w:space="0" w:color="auto"/>
        <w:left w:val="none" w:sz="0" w:space="0" w:color="auto"/>
        <w:bottom w:val="none" w:sz="0" w:space="0" w:color="auto"/>
        <w:right w:val="none" w:sz="0" w:space="0" w:color="auto"/>
      </w:divBdr>
    </w:div>
    <w:div w:id="14113877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3.png" Id="rId13" /><Relationship Type="http://schemas.openxmlformats.org/officeDocument/2006/relationships/hyperlink" Target="http://www.legislation.gov.uk/uksi/1992/2051/regulation/3/made"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www.legislation.gov.uk/uksi/1979/628" TargetMode="External" Id="rId21" /><Relationship Type="http://schemas.openxmlformats.org/officeDocument/2006/relationships/styles" Target="styles.xml" Id="rId7" /><Relationship Type="http://schemas.openxmlformats.org/officeDocument/2006/relationships/image" Target="media/image2.jpeg" Id="rId12" /><Relationship Type="http://schemas.openxmlformats.org/officeDocument/2006/relationships/hyperlink" Target="http://www.legislation.gov.uk/uksi/1981/917/regulation/3/made"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gov.uk/government/publications/health-and-safety-advice-for-schools" TargetMode="External" Id="rId16" /><Relationship Type="http://schemas.openxmlformats.org/officeDocument/2006/relationships/hyperlink" Target="https://www.hse.gov.uk/riddor/"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www.hse.gov.uk/pubns/edis1.pdf" TargetMode="External" Id="rId24" /><Relationship Type="http://schemas.openxmlformats.org/officeDocument/2006/relationships/customXml" Target="../customXml/item5.xml" Id="rId5" /><Relationship Type="http://schemas.openxmlformats.org/officeDocument/2006/relationships/hyperlink" Target="https://www.gov.uk/government/publications/first-aid-in-schools" TargetMode="External" Id="rId15" /><Relationship Type="http://schemas.openxmlformats.org/officeDocument/2006/relationships/hyperlink" Target="https://www.eeclive.co.uk/bwmat" TargetMode="External" Id="rId23" /><Relationship Type="http://schemas.openxmlformats.org/officeDocument/2006/relationships/theme" Target="theme/theme1.xml" Id="rId28" /><Relationship Type="http://schemas.openxmlformats.org/officeDocument/2006/relationships/footnotes" Target="footnotes.xml" Id="rId10" /><Relationship Type="http://schemas.openxmlformats.org/officeDocument/2006/relationships/hyperlink" Target="http://www.legislation.gov.uk/uksi/1999/3242/contents/made"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assets.publishing.service.gov.uk/government/uploads/system/uploads/attachment_data/file/974907/EYFS_framework_-_March_2021.pdf" TargetMode="External" Id="rId14" /><Relationship Type="http://schemas.openxmlformats.org/officeDocument/2006/relationships/hyperlink" Target="https://www.eeclive.co.uk/bwmat" TargetMode="External" Id="rId22" /><Relationship Type="http://schemas.openxmlformats.org/officeDocument/2006/relationships/fontTable" Target="fontTable.xml" Id="rId27"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eec3673-fcdc-446b-820b-bce729ff782b">
      <UserInfo>
        <DisplayName>Tara Jones</DisplayName>
        <AccountId>17</AccountId>
        <AccountType/>
      </UserInfo>
    </SharedWithUsers>
    <lcf76f155ced4ddcb4097134ff3c332f xmlns="b7f2037c-74e0-43bd-8b2d-d9e039237076">
      <Terms xmlns="http://schemas.microsoft.com/office/infopath/2007/PartnerControls"/>
    </lcf76f155ced4ddcb4097134ff3c332f>
    <TaxCatchAll xmlns="8eec3673-fcdc-446b-820b-bce729ff78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6" ma:contentTypeDescription="Create a new document." ma:contentTypeScope="" ma:versionID="01f9e25647b4b1c3aa550e3373c7b655">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a4fef73d9dc68c27c89dd894fda89057"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31c3ba-2498-4fed-8534-331eeeb0005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464597-357f-4f1c-95c6-9ab800987caa}" ma:internalName="TaxCatchAll" ma:showField="CatchAllData" ma:web="8eec3673-fcdc-446b-820b-bce729ff7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5A158-7EC0-4E95-BFB7-4C623FF4203B}">
  <ds:schemaRefs>
    <ds:schemaRef ds:uri="http://schemas.microsoft.com/office/2006/metadata/longProperties"/>
  </ds:schemaRefs>
</ds:datastoreItem>
</file>

<file path=customXml/itemProps2.xml><?xml version="1.0" encoding="utf-8"?>
<ds:datastoreItem xmlns:ds="http://schemas.openxmlformats.org/officeDocument/2006/customXml" ds:itemID="{50B07C77-7ADF-48BA-A5FF-290E8A0A2EE5}">
  <ds:schemaRefs>
    <ds:schemaRef ds:uri="http://schemas.openxmlformats.org/officeDocument/2006/bibliography"/>
  </ds:schemaRefs>
</ds:datastoreItem>
</file>

<file path=customXml/itemProps3.xml><?xml version="1.0" encoding="utf-8"?>
<ds:datastoreItem xmlns:ds="http://schemas.openxmlformats.org/officeDocument/2006/customXml" ds:itemID="{89EA341D-4DE0-44EC-987C-D69AF7FAEF7F}">
  <ds:schemaRefs>
    <ds:schemaRef ds:uri="http://schemas.microsoft.com/office/2006/metadata/properties"/>
    <ds:schemaRef ds:uri="http://schemas.microsoft.com/office/infopath/2007/PartnerControls"/>
    <ds:schemaRef ds:uri="73163af0-45fb-4e52-9bf7-dd485c7dfc35"/>
    <ds:schemaRef ds:uri="http://schemas.microsoft.com/sharepoint/v3"/>
  </ds:schemaRefs>
</ds:datastoreItem>
</file>

<file path=customXml/itemProps4.xml><?xml version="1.0" encoding="utf-8"?>
<ds:datastoreItem xmlns:ds="http://schemas.openxmlformats.org/officeDocument/2006/customXml" ds:itemID="{061782B9-EBAC-44EA-A2C5-489A603A0113}"/>
</file>

<file path=customXml/itemProps5.xml><?xml version="1.0" encoding="utf-8"?>
<ds:datastoreItem xmlns:ds="http://schemas.openxmlformats.org/officeDocument/2006/customXml" ds:itemID="{F5D2DF87-BD09-4E7F-B97F-BB300CAD903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Key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Louise Didcott</cp:lastModifiedBy>
  <cp:revision>3</cp:revision>
  <dcterms:created xsi:type="dcterms:W3CDTF">2022-09-26T19:37:00Z</dcterms:created>
  <dcterms:modified xsi:type="dcterms:W3CDTF">2022-09-27T11:41:53Z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isplay_urn:schemas-microsoft-com:office:office#SharedWithUsers">
    <vt:lpwstr>Tara Jones</vt:lpwstr>
  </property>
  <property fmtid="{D5CDD505-2E9C-101B-9397-08002B2CF9AE}" pid="5" name="SharedWithUsers">
    <vt:lpwstr>17;#Tara Jones</vt:lpwstr>
  </property>
  <property fmtid="{D5CDD505-2E9C-101B-9397-08002B2CF9AE}" pid="6" name="ContentTypeId">
    <vt:lpwstr>0x010100C4731E7A0DEDEF4F83D9CD1C29516617</vt:lpwstr>
  </property>
  <property fmtid="{D5CDD505-2E9C-101B-9397-08002B2CF9AE}" pid="7" name="MediaServiceImageTags">
    <vt:lpwstr/>
  </property>
</Properties>
</file>